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ED" w:rsidRPr="00E01575" w:rsidRDefault="00D53AED" w:rsidP="00D53AED">
      <w:pPr>
        <w:pStyle w:val="cvgsua"/>
        <w:spacing w:before="0" w:beforeAutospacing="0" w:after="0" w:afterAutospacing="0" w:line="240" w:lineRule="atLeast"/>
        <w:jc w:val="right"/>
        <w:rPr>
          <w:rFonts w:ascii="Arial Narrow" w:hAnsi="Arial Narrow"/>
          <w:b/>
          <w:color w:val="000000"/>
          <w:sz w:val="20"/>
          <w:szCs w:val="20"/>
        </w:rPr>
      </w:pPr>
      <w:r w:rsidRPr="00E01575">
        <w:rPr>
          <w:rStyle w:val="oypena"/>
          <w:rFonts w:ascii="Arial Narrow" w:eastAsiaTheme="majorEastAsia" w:hAnsi="Arial Narrow"/>
          <w:b/>
          <w:i/>
          <w:iCs/>
          <w:color w:val="000000"/>
          <w:sz w:val="20"/>
          <w:szCs w:val="20"/>
        </w:rPr>
        <w:t>P3R Board of Directors' Scholarship Application</w:t>
      </w:r>
    </w:p>
    <w:p w:rsidR="00D53AED" w:rsidRPr="00E01575" w:rsidRDefault="00E02663" w:rsidP="00D53AED">
      <w:pPr>
        <w:pStyle w:val="cvgsua"/>
        <w:spacing w:before="0" w:beforeAutospacing="0" w:after="0" w:afterAutospacing="0" w:line="240" w:lineRule="atLeast"/>
        <w:jc w:val="right"/>
        <w:rPr>
          <w:rStyle w:val="oypena"/>
          <w:rFonts w:ascii="Arial Narrow" w:eastAsiaTheme="majorEastAsia" w:hAnsi="Arial Narrow"/>
          <w:b/>
          <w:i/>
          <w:iCs/>
          <w:color w:val="000000"/>
          <w:sz w:val="20"/>
          <w:szCs w:val="20"/>
          <w:u w:val="single"/>
        </w:rPr>
      </w:pPr>
      <w:r w:rsidRPr="00E01575">
        <w:rPr>
          <w:rStyle w:val="oypena"/>
          <w:rFonts w:ascii="Arial Narrow" w:eastAsiaTheme="majorEastAsia" w:hAnsi="Arial Narrow"/>
          <w:b/>
          <w:i/>
          <w:iCs/>
          <w:color w:val="000000"/>
          <w:sz w:val="20"/>
          <w:szCs w:val="20"/>
          <w:u w:val="single"/>
        </w:rPr>
        <w:t xml:space="preserve">                                                                                                                                                                             </w:t>
      </w:r>
      <w:r w:rsidR="00D53AED" w:rsidRPr="00E01575">
        <w:rPr>
          <w:rStyle w:val="oypena"/>
          <w:rFonts w:ascii="Arial Narrow" w:eastAsiaTheme="majorEastAsia" w:hAnsi="Arial Narrow"/>
          <w:b/>
          <w:i/>
          <w:iCs/>
          <w:color w:val="000000"/>
          <w:sz w:val="20"/>
          <w:szCs w:val="20"/>
          <w:u w:val="single"/>
        </w:rPr>
        <w:t>Introduction and Contact Information</w:t>
      </w:r>
    </w:p>
    <w:p w:rsidR="00C11468" w:rsidRDefault="00C11468" w:rsidP="00D53AED">
      <w:pPr>
        <w:pStyle w:val="cvgsua"/>
        <w:spacing w:before="0" w:beforeAutospacing="0" w:after="0" w:afterAutospacing="0" w:line="240" w:lineRule="atLeast"/>
        <w:jc w:val="right"/>
        <w:rPr>
          <w:rStyle w:val="oypena"/>
          <w:rFonts w:eastAsiaTheme="majorEastAsia"/>
          <w:i/>
          <w:iCs/>
          <w:color w:val="000000"/>
          <w:sz w:val="20"/>
          <w:szCs w:val="20"/>
        </w:rPr>
      </w:pPr>
    </w:p>
    <w:p w:rsidR="00C11468" w:rsidRPr="00E13139" w:rsidRDefault="00C11468" w:rsidP="00D53AED">
      <w:pPr>
        <w:pStyle w:val="cvgsua"/>
        <w:spacing w:before="0" w:beforeAutospacing="0" w:after="0" w:afterAutospacing="0" w:line="240" w:lineRule="atLeast"/>
        <w:jc w:val="right"/>
        <w:rPr>
          <w:color w:val="000000"/>
          <w:sz w:val="20"/>
          <w:szCs w:val="20"/>
        </w:rPr>
      </w:pPr>
    </w:p>
    <w:p w:rsidR="00A9204E" w:rsidRDefault="00D53AED" w:rsidP="00C11468">
      <w:pPr>
        <w:jc w:val="center"/>
      </w:pPr>
      <w:r>
        <w:rPr>
          <w:noProof/>
        </w:rPr>
        <w:drawing>
          <wp:inline distT="0" distB="0" distL="0" distR="0">
            <wp:extent cx="3165144"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3R-2023_logo_tagline_stacked_full_CMYK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0213" cy="842191"/>
                    </a:xfrm>
                    <a:prstGeom prst="rect">
                      <a:avLst/>
                    </a:prstGeom>
                  </pic:spPr>
                </pic:pic>
              </a:graphicData>
            </a:graphic>
          </wp:inline>
        </w:drawing>
      </w:r>
    </w:p>
    <w:p w:rsidR="00E13139" w:rsidRDefault="00E13139"/>
    <w:p w:rsidR="00E13139" w:rsidRPr="00C11468" w:rsidRDefault="00E13139" w:rsidP="00C11468">
      <w:pPr>
        <w:jc w:val="center"/>
        <w:rPr>
          <w:rStyle w:val="oypena"/>
          <w:rFonts w:ascii="Arial Narrow" w:hAnsi="Arial Narrow" w:cs="Arial"/>
          <w:b/>
          <w:bCs/>
          <w:color w:val="000000"/>
          <w:sz w:val="32"/>
          <w:szCs w:val="32"/>
        </w:rPr>
      </w:pPr>
      <w:r w:rsidRPr="00C11468">
        <w:rPr>
          <w:rStyle w:val="oypena"/>
          <w:rFonts w:ascii="Arial Narrow" w:hAnsi="Arial Narrow" w:cs="Arial"/>
          <w:b/>
          <w:bCs/>
          <w:color w:val="000000"/>
          <w:sz w:val="32"/>
          <w:szCs w:val="32"/>
        </w:rPr>
        <w:t>2024 P3R Board of Directors' Scholarship Application</w:t>
      </w:r>
    </w:p>
    <w:p w:rsidR="00E13139" w:rsidRDefault="00E13139">
      <w:pPr>
        <w:rPr>
          <w:rStyle w:val="oypena"/>
          <w:b/>
          <w:bCs/>
          <w:color w:val="000000"/>
        </w:rPr>
      </w:pPr>
    </w:p>
    <w:p w:rsidR="00E13139" w:rsidRPr="00C11468" w:rsidRDefault="00E13139">
      <w:pPr>
        <w:rPr>
          <w:rStyle w:val="oypena"/>
          <w:rFonts w:ascii="Arial Narrow" w:hAnsi="Arial Narrow" w:cs="Arial"/>
          <w:color w:val="000000"/>
          <w:sz w:val="24"/>
          <w:szCs w:val="24"/>
        </w:rPr>
      </w:pPr>
      <w:r w:rsidRPr="00C11468">
        <w:rPr>
          <w:rStyle w:val="oypena"/>
          <w:rFonts w:ascii="Arial Narrow" w:hAnsi="Arial Narrow" w:cs="Arial"/>
          <w:color w:val="000000"/>
          <w:sz w:val="24"/>
          <w:szCs w:val="24"/>
        </w:rPr>
        <w:t xml:space="preserve">P3R is the engine behind Pittsburgh's greatest races with a mission to inspire any and all to </w:t>
      </w:r>
      <w:r w:rsidRPr="00E8547B">
        <w:rPr>
          <w:rStyle w:val="oypena"/>
          <w:rFonts w:ascii="Arial Narrow" w:hAnsi="Arial Narrow" w:cs="Arial"/>
          <w:i/>
          <w:color w:val="000000"/>
          <w:sz w:val="24"/>
          <w:szCs w:val="24"/>
        </w:rPr>
        <w:t>MOVE</w:t>
      </w:r>
      <w:r w:rsidRPr="00C11468">
        <w:rPr>
          <w:rStyle w:val="oypena"/>
          <w:rFonts w:ascii="Arial Narrow" w:hAnsi="Arial Narrow" w:cs="Arial"/>
          <w:color w:val="000000"/>
          <w:sz w:val="24"/>
          <w:szCs w:val="24"/>
        </w:rPr>
        <w:t>. The P3R Board of Directors has established this scholarship to recognize and support graduating high school seniors who</w:t>
      </w:r>
      <w:r w:rsidR="00E8547B">
        <w:rPr>
          <w:rStyle w:val="oypena"/>
          <w:rFonts w:ascii="Arial Narrow" w:hAnsi="Arial Narrow" w:cs="Arial"/>
          <w:color w:val="000000"/>
          <w:sz w:val="24"/>
          <w:szCs w:val="24"/>
        </w:rPr>
        <w:t xml:space="preserve"> likewise </w:t>
      </w:r>
      <w:r w:rsidRPr="00C11468">
        <w:rPr>
          <w:rStyle w:val="oypena"/>
          <w:rFonts w:ascii="Arial Narrow" w:hAnsi="Arial Narrow" w:cs="Arial"/>
          <w:color w:val="000000"/>
          <w:sz w:val="24"/>
          <w:szCs w:val="24"/>
        </w:rPr>
        <w:t>inspire others to move. This scholarship will be awarded based on a student's exceptional leadership and service, both through and beyond athletics.</w:t>
      </w:r>
    </w:p>
    <w:p w:rsidR="00E13139" w:rsidRPr="00C11468" w:rsidRDefault="00E13139">
      <w:pPr>
        <w:rPr>
          <w:rStyle w:val="oypena"/>
          <w:rFonts w:ascii="Arial Narrow" w:hAnsi="Arial Narrow" w:cs="Arial"/>
          <w:color w:val="000000"/>
          <w:sz w:val="24"/>
          <w:szCs w:val="24"/>
        </w:rPr>
      </w:pPr>
    </w:p>
    <w:p w:rsidR="00E13139" w:rsidRDefault="00E13139">
      <w:pPr>
        <w:rPr>
          <w:rStyle w:val="oypena"/>
          <w:rFonts w:ascii="Arial Narrow" w:hAnsi="Arial Narrow" w:cs="Arial"/>
          <w:i/>
          <w:color w:val="000000"/>
          <w:sz w:val="24"/>
          <w:szCs w:val="24"/>
        </w:rPr>
      </w:pPr>
      <w:r w:rsidRPr="00C11468">
        <w:rPr>
          <w:rStyle w:val="oypena"/>
          <w:rFonts w:ascii="Arial Narrow" w:hAnsi="Arial Narrow" w:cs="Arial"/>
          <w:b/>
          <w:i/>
          <w:color w:val="000000"/>
          <w:sz w:val="24"/>
          <w:szCs w:val="24"/>
        </w:rPr>
        <w:t>I</w:t>
      </w:r>
      <w:r w:rsidRPr="00C11468">
        <w:rPr>
          <w:rStyle w:val="oypena"/>
          <w:rFonts w:ascii="Arial Narrow" w:hAnsi="Arial Narrow" w:cs="Arial"/>
          <w:b/>
          <w:i/>
          <w:color w:val="000000"/>
          <w:sz w:val="24"/>
          <w:szCs w:val="24"/>
        </w:rPr>
        <w:t>nstructions:</w:t>
      </w:r>
      <w:r w:rsidRPr="00C11468">
        <w:rPr>
          <w:rStyle w:val="oypena"/>
          <w:rFonts w:ascii="Arial Narrow" w:hAnsi="Arial Narrow" w:cs="Arial"/>
          <w:i/>
          <w:color w:val="000000"/>
          <w:sz w:val="24"/>
          <w:szCs w:val="24"/>
        </w:rPr>
        <w:t xml:space="preserve"> Please complete this form in its entirety (all questions</w:t>
      </w:r>
      <w:r w:rsidR="00E8547B">
        <w:rPr>
          <w:rStyle w:val="oypena"/>
          <w:rFonts w:ascii="Arial Narrow" w:hAnsi="Arial Narrow" w:cs="Arial"/>
          <w:i/>
          <w:color w:val="000000"/>
          <w:sz w:val="24"/>
          <w:szCs w:val="24"/>
        </w:rPr>
        <w:t xml:space="preserve"> are required) and save it as a WORD document </w:t>
      </w:r>
      <w:r w:rsidRPr="00C11468">
        <w:rPr>
          <w:rStyle w:val="oypena"/>
          <w:rFonts w:ascii="Arial Narrow" w:hAnsi="Arial Narrow" w:cs="Arial"/>
          <w:i/>
          <w:color w:val="000000"/>
          <w:sz w:val="24"/>
          <w:szCs w:val="24"/>
        </w:rPr>
        <w:t xml:space="preserve">under "[Applicant's Name] - P3R Scholarship." To submit your application, please email the </w:t>
      </w:r>
      <w:r w:rsidR="006759E6">
        <w:rPr>
          <w:rStyle w:val="oypena"/>
          <w:rFonts w:ascii="Arial Narrow" w:hAnsi="Arial Narrow" w:cs="Arial"/>
          <w:i/>
          <w:color w:val="000000"/>
          <w:sz w:val="24"/>
          <w:szCs w:val="24"/>
        </w:rPr>
        <w:t xml:space="preserve">WORD </w:t>
      </w:r>
      <w:r w:rsidRPr="00C11468">
        <w:rPr>
          <w:rStyle w:val="oypena"/>
          <w:rFonts w:ascii="Arial Narrow" w:hAnsi="Arial Narrow" w:cs="Arial"/>
          <w:i/>
          <w:color w:val="000000"/>
          <w:sz w:val="24"/>
          <w:szCs w:val="24"/>
        </w:rPr>
        <w:t xml:space="preserve">file, an electronic copy of your high school transcript, and letter(s) of support from a coach, supervisor, teacher, or school administrator verifying your leadership skills and abilities to </w:t>
      </w:r>
      <w:hyperlink r:id="rId12" w:history="1">
        <w:r w:rsidRPr="00C11468">
          <w:rPr>
            <w:rStyle w:val="Hyperlink"/>
            <w:rFonts w:ascii="Arial Narrow" w:hAnsi="Arial Narrow" w:cs="Arial"/>
            <w:i/>
            <w:sz w:val="24"/>
            <w:szCs w:val="24"/>
          </w:rPr>
          <w:t>scholarship@p3r.org</w:t>
        </w:r>
      </w:hyperlink>
      <w:r w:rsidRPr="00C11468">
        <w:rPr>
          <w:rStyle w:val="oypena"/>
          <w:rFonts w:ascii="Arial Narrow" w:hAnsi="Arial Narrow" w:cs="Arial"/>
          <w:i/>
          <w:color w:val="000000"/>
          <w:sz w:val="24"/>
          <w:szCs w:val="24"/>
        </w:rPr>
        <w:t xml:space="preserve"> </w:t>
      </w:r>
      <w:r w:rsidRPr="00C11468">
        <w:rPr>
          <w:rStyle w:val="oypena"/>
          <w:rFonts w:ascii="Arial Narrow" w:hAnsi="Arial Narrow" w:cs="Arial"/>
          <w:i/>
          <w:color w:val="000000"/>
          <w:sz w:val="24"/>
          <w:szCs w:val="24"/>
        </w:rPr>
        <w:t>. The deadline to submit your completed application is March 15, 202</w:t>
      </w:r>
      <w:r w:rsidRPr="00C11468">
        <w:rPr>
          <w:rStyle w:val="oypena"/>
          <w:rFonts w:ascii="Arial Narrow" w:hAnsi="Arial Narrow" w:cs="Arial"/>
          <w:i/>
          <w:color w:val="000000"/>
          <w:sz w:val="24"/>
          <w:szCs w:val="24"/>
        </w:rPr>
        <w:t>4</w:t>
      </w:r>
      <w:r w:rsidR="006759E6">
        <w:rPr>
          <w:rStyle w:val="oypena"/>
          <w:rFonts w:ascii="Arial Narrow" w:hAnsi="Arial Narrow" w:cs="Arial"/>
          <w:i/>
          <w:color w:val="000000"/>
          <w:sz w:val="24"/>
          <w:szCs w:val="24"/>
        </w:rPr>
        <w:t xml:space="preserve">. Scholarship Winners and Commendation Award Winners </w:t>
      </w:r>
      <w:r w:rsidRPr="00C11468">
        <w:rPr>
          <w:rStyle w:val="oypena"/>
          <w:rFonts w:ascii="Arial Narrow" w:hAnsi="Arial Narrow" w:cs="Arial"/>
          <w:i/>
          <w:color w:val="000000"/>
          <w:sz w:val="24"/>
          <w:szCs w:val="24"/>
        </w:rPr>
        <w:t>wil</w:t>
      </w:r>
      <w:r w:rsidR="006759E6">
        <w:rPr>
          <w:rStyle w:val="oypena"/>
          <w:rFonts w:ascii="Arial Narrow" w:hAnsi="Arial Narrow" w:cs="Arial"/>
          <w:i/>
          <w:color w:val="000000"/>
          <w:sz w:val="24"/>
          <w:szCs w:val="24"/>
        </w:rPr>
        <w:t xml:space="preserve">l be notified on </w:t>
      </w:r>
      <w:r w:rsidRPr="00C11468">
        <w:rPr>
          <w:rStyle w:val="oypena"/>
          <w:rFonts w:ascii="Arial Narrow" w:hAnsi="Arial Narrow" w:cs="Arial"/>
          <w:i/>
          <w:color w:val="000000"/>
          <w:sz w:val="24"/>
          <w:szCs w:val="24"/>
        </w:rPr>
        <w:t>April 9, 2024</w:t>
      </w:r>
      <w:r w:rsidR="006759E6">
        <w:rPr>
          <w:rStyle w:val="oypena"/>
          <w:rFonts w:ascii="Arial Narrow" w:hAnsi="Arial Narrow" w:cs="Arial"/>
          <w:i/>
          <w:color w:val="000000"/>
          <w:sz w:val="24"/>
          <w:szCs w:val="24"/>
        </w:rPr>
        <w:t xml:space="preserve">. Please be aware that Scholarship Winners will be requested to attend an awards dinner in downtown Pittsburgh on Friday, May 3, 2024. </w:t>
      </w:r>
    </w:p>
    <w:p w:rsidR="00C11468" w:rsidRPr="00C11468" w:rsidRDefault="00C11468">
      <w:pPr>
        <w:rPr>
          <w:rStyle w:val="oypena"/>
          <w:rFonts w:ascii="Arial Narrow" w:hAnsi="Arial Narrow" w:cs="Arial"/>
          <w:i/>
          <w:color w:val="000000"/>
          <w:sz w:val="24"/>
          <w:szCs w:val="24"/>
        </w:rPr>
      </w:pPr>
    </w:p>
    <w:p w:rsidR="00E13139" w:rsidRPr="00C11468" w:rsidRDefault="00E13139">
      <w:pPr>
        <w:rPr>
          <w:rStyle w:val="oypena"/>
          <w:rFonts w:ascii="Arial" w:hAnsi="Arial" w:cs="Arial"/>
          <w:color w:val="000000"/>
        </w:rPr>
      </w:pPr>
    </w:p>
    <w:p w:rsidR="00E13139" w:rsidRPr="00C11468" w:rsidRDefault="004F4CD4" w:rsidP="00C11468">
      <w:pPr>
        <w:spacing w:line="360" w:lineRule="auto"/>
        <w:rPr>
          <w:rFonts w:ascii="Arial Narrow" w:hAnsi="Arial Narrow" w:cs="Arial"/>
          <w:b/>
          <w:sz w:val="28"/>
          <w:szCs w:val="28"/>
        </w:rPr>
      </w:pPr>
      <w:r w:rsidRPr="00C11468">
        <w:rPr>
          <w:rFonts w:ascii="Arial Narrow" w:hAnsi="Arial Narrow" w:cs="Arial"/>
          <w:b/>
          <w:sz w:val="28"/>
          <w:szCs w:val="28"/>
        </w:rPr>
        <w:t>Applicant</w:t>
      </w:r>
      <w:r w:rsidR="004D3524">
        <w:rPr>
          <w:rFonts w:ascii="Arial Narrow" w:hAnsi="Arial Narrow" w:cs="Arial"/>
          <w:b/>
          <w:sz w:val="28"/>
          <w:szCs w:val="28"/>
        </w:rPr>
        <w:t>’s Information</w:t>
      </w:r>
    </w:p>
    <w:p w:rsidR="004F4CD4" w:rsidRPr="00C11468" w:rsidRDefault="00E8547B" w:rsidP="004D3524">
      <w:pPr>
        <w:pStyle w:val="cvgsua"/>
        <w:spacing w:before="0" w:beforeAutospacing="0" w:after="0" w:afterAutospacing="0" w:line="360" w:lineRule="auto"/>
        <w:rPr>
          <w:rFonts w:ascii="Arial Narrow" w:hAnsi="Arial Narrow" w:cs="Arial"/>
          <w:color w:val="000000"/>
        </w:rPr>
      </w:pPr>
      <w:r>
        <w:rPr>
          <w:rStyle w:val="oypena"/>
          <w:rFonts w:ascii="Arial Narrow" w:eastAsiaTheme="majorEastAsia" w:hAnsi="Arial Narrow" w:cs="Arial"/>
          <w:color w:val="000000"/>
        </w:rPr>
        <w:tab/>
      </w:r>
      <w:r w:rsidR="004F4CD4" w:rsidRPr="00C11468">
        <w:rPr>
          <w:rStyle w:val="oypena"/>
          <w:rFonts w:ascii="Arial Narrow" w:eastAsiaTheme="majorEastAsia" w:hAnsi="Arial Narrow" w:cs="Arial"/>
          <w:color w:val="000000"/>
        </w:rPr>
        <w:t xml:space="preserve">Name (first and last): </w:t>
      </w:r>
    </w:p>
    <w:p w:rsidR="004F4CD4" w:rsidRPr="00C11468" w:rsidRDefault="00E8547B" w:rsidP="004D3524">
      <w:pPr>
        <w:pStyle w:val="cvgsua"/>
        <w:spacing w:before="0" w:beforeAutospacing="0" w:after="0" w:afterAutospacing="0" w:line="360" w:lineRule="auto"/>
        <w:rPr>
          <w:rFonts w:ascii="Arial Narrow" w:hAnsi="Arial Narrow" w:cs="Arial"/>
          <w:color w:val="000000"/>
        </w:rPr>
      </w:pPr>
      <w:r>
        <w:rPr>
          <w:rStyle w:val="oypena"/>
          <w:rFonts w:ascii="Arial Narrow" w:eastAsiaTheme="majorEastAsia" w:hAnsi="Arial Narrow" w:cs="Arial"/>
          <w:color w:val="000000"/>
        </w:rPr>
        <w:tab/>
      </w:r>
      <w:r w:rsidR="004F4CD4" w:rsidRPr="00C11468">
        <w:rPr>
          <w:rStyle w:val="oypena"/>
          <w:rFonts w:ascii="Arial Narrow" w:eastAsiaTheme="majorEastAsia" w:hAnsi="Arial Narrow" w:cs="Arial"/>
          <w:color w:val="000000"/>
        </w:rPr>
        <w:t xml:space="preserve">Street Address: </w:t>
      </w:r>
    </w:p>
    <w:p w:rsidR="004F4CD4" w:rsidRPr="00C11468" w:rsidRDefault="00E8547B" w:rsidP="004D3524">
      <w:pPr>
        <w:pStyle w:val="cvgsua"/>
        <w:spacing w:before="0" w:beforeAutospacing="0" w:after="0" w:afterAutospacing="0" w:line="360" w:lineRule="auto"/>
        <w:rPr>
          <w:rFonts w:ascii="Arial Narrow" w:hAnsi="Arial Narrow" w:cs="Arial"/>
          <w:color w:val="000000"/>
        </w:rPr>
      </w:pPr>
      <w:r>
        <w:rPr>
          <w:rStyle w:val="oypena"/>
          <w:rFonts w:ascii="Arial Narrow" w:eastAsiaTheme="majorEastAsia" w:hAnsi="Arial Narrow" w:cs="Arial"/>
          <w:color w:val="000000"/>
        </w:rPr>
        <w:tab/>
      </w:r>
      <w:r w:rsidR="004F4CD4" w:rsidRPr="00C11468">
        <w:rPr>
          <w:rStyle w:val="oypena"/>
          <w:rFonts w:ascii="Arial Narrow" w:eastAsiaTheme="majorEastAsia" w:hAnsi="Arial Narrow" w:cs="Arial"/>
          <w:color w:val="000000"/>
        </w:rPr>
        <w:t xml:space="preserve">City, State, and ZIP: </w:t>
      </w:r>
    </w:p>
    <w:p w:rsidR="004F4CD4" w:rsidRPr="00C11468" w:rsidRDefault="00E8547B" w:rsidP="004D3524">
      <w:pPr>
        <w:pStyle w:val="cvgsua"/>
        <w:spacing w:before="0" w:beforeAutospacing="0" w:after="0" w:afterAutospacing="0" w:line="360" w:lineRule="auto"/>
        <w:rPr>
          <w:rFonts w:ascii="Arial Narrow" w:hAnsi="Arial Narrow" w:cs="Arial"/>
          <w:color w:val="000000"/>
        </w:rPr>
      </w:pPr>
      <w:r>
        <w:rPr>
          <w:rStyle w:val="oypena"/>
          <w:rFonts w:ascii="Arial Narrow" w:eastAsiaTheme="majorEastAsia" w:hAnsi="Arial Narrow" w:cs="Arial"/>
          <w:color w:val="000000"/>
        </w:rPr>
        <w:tab/>
      </w:r>
      <w:r w:rsidR="004F4CD4" w:rsidRPr="00C11468">
        <w:rPr>
          <w:rStyle w:val="oypena"/>
          <w:rFonts w:ascii="Arial Narrow" w:eastAsiaTheme="majorEastAsia" w:hAnsi="Arial Narrow" w:cs="Arial"/>
          <w:color w:val="000000"/>
        </w:rPr>
        <w:t xml:space="preserve">Phone Number: </w:t>
      </w:r>
    </w:p>
    <w:p w:rsidR="004F4CD4" w:rsidRDefault="00E8547B" w:rsidP="004D3524">
      <w:pPr>
        <w:pStyle w:val="cvgsua"/>
        <w:spacing w:before="0" w:beforeAutospacing="0" w:after="0" w:afterAutospacing="0" w:line="360" w:lineRule="auto"/>
        <w:rPr>
          <w:rStyle w:val="oypena"/>
          <w:rFonts w:ascii="Arial Narrow" w:eastAsiaTheme="majorEastAsia" w:hAnsi="Arial Narrow" w:cs="Arial"/>
          <w:color w:val="000000"/>
        </w:rPr>
      </w:pPr>
      <w:r>
        <w:rPr>
          <w:rStyle w:val="oypena"/>
          <w:rFonts w:ascii="Arial Narrow" w:eastAsiaTheme="majorEastAsia" w:hAnsi="Arial Narrow" w:cs="Arial"/>
          <w:color w:val="000000"/>
        </w:rPr>
        <w:tab/>
      </w:r>
      <w:r w:rsidR="004F4CD4" w:rsidRPr="00C11468">
        <w:rPr>
          <w:rStyle w:val="oypena"/>
          <w:rFonts w:ascii="Arial Narrow" w:eastAsiaTheme="majorEastAsia" w:hAnsi="Arial Narrow" w:cs="Arial"/>
          <w:color w:val="000000"/>
        </w:rPr>
        <w:t xml:space="preserve">Email Address: </w:t>
      </w:r>
    </w:p>
    <w:p w:rsidR="00E8547B" w:rsidRPr="00C11468" w:rsidRDefault="00E8547B" w:rsidP="004D3524">
      <w:pPr>
        <w:pStyle w:val="cvgsua"/>
        <w:spacing w:before="0" w:beforeAutospacing="0" w:after="0" w:afterAutospacing="0" w:line="360" w:lineRule="auto"/>
        <w:rPr>
          <w:rFonts w:ascii="Arial Narrow" w:hAnsi="Arial Narrow" w:cs="Arial"/>
          <w:color w:val="000000"/>
        </w:rPr>
      </w:pPr>
      <w:r>
        <w:rPr>
          <w:rStyle w:val="oypena"/>
          <w:rFonts w:ascii="Arial Narrow" w:eastAsiaTheme="majorEastAsia" w:hAnsi="Arial Narrow" w:cs="Arial"/>
          <w:color w:val="000000"/>
        </w:rPr>
        <w:tab/>
        <w:t>Date of Birth:</w:t>
      </w:r>
    </w:p>
    <w:p w:rsidR="004F4CD4" w:rsidRPr="00C11468" w:rsidRDefault="00E8547B" w:rsidP="004D3524">
      <w:pPr>
        <w:pStyle w:val="cvgsua"/>
        <w:tabs>
          <w:tab w:val="left" w:pos="2680"/>
        </w:tabs>
        <w:spacing w:before="0" w:beforeAutospacing="0" w:after="0" w:afterAutospacing="0" w:line="360" w:lineRule="auto"/>
        <w:rPr>
          <w:rStyle w:val="oypena"/>
          <w:rFonts w:ascii="Arial Narrow" w:eastAsiaTheme="majorEastAsia" w:hAnsi="Arial Narrow" w:cs="Arial"/>
          <w:color w:val="000000"/>
        </w:rPr>
      </w:pPr>
      <w:r>
        <w:rPr>
          <w:rStyle w:val="oypena"/>
          <w:rFonts w:ascii="Arial Narrow" w:eastAsiaTheme="majorEastAsia" w:hAnsi="Arial Narrow" w:cs="Arial"/>
          <w:color w:val="000000"/>
        </w:rPr>
        <w:tab/>
      </w:r>
      <w:r w:rsidR="004F4CD4" w:rsidRPr="00C11468">
        <w:rPr>
          <w:rStyle w:val="oypena"/>
          <w:rFonts w:ascii="Arial Narrow" w:eastAsiaTheme="majorEastAsia" w:hAnsi="Arial Narrow" w:cs="Arial"/>
          <w:color w:val="000000"/>
        </w:rPr>
        <w:t xml:space="preserve"> </w:t>
      </w:r>
    </w:p>
    <w:p w:rsidR="004F4CD4" w:rsidRPr="00C11468" w:rsidRDefault="004F4CD4" w:rsidP="004F4CD4">
      <w:pPr>
        <w:pStyle w:val="cvgsua"/>
        <w:tabs>
          <w:tab w:val="left" w:pos="2680"/>
        </w:tabs>
        <w:spacing w:before="0" w:beforeAutospacing="0" w:after="0" w:afterAutospacing="0"/>
        <w:rPr>
          <w:rStyle w:val="oypena"/>
          <w:rFonts w:ascii="Arial Narrow" w:eastAsiaTheme="majorEastAsia" w:hAnsi="Arial Narrow" w:cs="Arial"/>
          <w:color w:val="000000"/>
        </w:rPr>
      </w:pPr>
    </w:p>
    <w:p w:rsidR="004F4CD4" w:rsidRPr="00C11468" w:rsidRDefault="004F4CD4" w:rsidP="00C11468">
      <w:pPr>
        <w:pStyle w:val="cvgsua"/>
        <w:tabs>
          <w:tab w:val="left" w:pos="2680"/>
        </w:tabs>
        <w:spacing w:before="0" w:beforeAutospacing="0" w:after="0" w:afterAutospacing="0" w:line="360" w:lineRule="auto"/>
        <w:rPr>
          <w:rStyle w:val="oypena"/>
          <w:rFonts w:ascii="Arial Narrow" w:eastAsiaTheme="majorEastAsia" w:hAnsi="Arial Narrow" w:cs="Arial"/>
          <w:b/>
          <w:color w:val="000000"/>
          <w:sz w:val="28"/>
        </w:rPr>
      </w:pPr>
      <w:r w:rsidRPr="00C11468">
        <w:rPr>
          <w:rStyle w:val="oypena"/>
          <w:rFonts w:ascii="Arial Narrow" w:eastAsiaTheme="majorEastAsia" w:hAnsi="Arial Narrow" w:cs="Arial"/>
          <w:b/>
          <w:color w:val="000000"/>
          <w:sz w:val="28"/>
        </w:rPr>
        <w:t>Parent/Guardian</w:t>
      </w:r>
      <w:r w:rsidR="004D3524">
        <w:rPr>
          <w:rStyle w:val="oypena"/>
          <w:rFonts w:ascii="Arial Narrow" w:eastAsiaTheme="majorEastAsia" w:hAnsi="Arial Narrow" w:cs="Arial"/>
          <w:b/>
          <w:color w:val="000000"/>
          <w:sz w:val="28"/>
        </w:rPr>
        <w:t>’s Information</w:t>
      </w:r>
    </w:p>
    <w:p w:rsidR="004F4CD4" w:rsidRPr="00C11468" w:rsidRDefault="00E8547B" w:rsidP="00C11468">
      <w:pPr>
        <w:pStyle w:val="cvgsua"/>
        <w:spacing w:before="0" w:beforeAutospacing="0" w:after="0" w:afterAutospacing="0" w:line="360" w:lineRule="auto"/>
        <w:rPr>
          <w:rFonts w:ascii="Arial Narrow" w:hAnsi="Arial Narrow" w:cs="Arial"/>
          <w:color w:val="000000"/>
        </w:rPr>
      </w:pPr>
      <w:r>
        <w:rPr>
          <w:rStyle w:val="oypena"/>
          <w:rFonts w:ascii="Arial Narrow" w:eastAsiaTheme="majorEastAsia" w:hAnsi="Arial Narrow" w:cs="Arial"/>
          <w:color w:val="000000"/>
        </w:rPr>
        <w:tab/>
      </w:r>
      <w:r w:rsidR="004F4CD4" w:rsidRPr="00C11468">
        <w:rPr>
          <w:rStyle w:val="oypena"/>
          <w:rFonts w:ascii="Arial Narrow" w:eastAsiaTheme="majorEastAsia" w:hAnsi="Arial Narrow" w:cs="Arial"/>
          <w:color w:val="000000"/>
        </w:rPr>
        <w:t>Name(s) (first and last</w:t>
      </w:r>
      <w:r w:rsidR="004F4CD4" w:rsidRPr="00C11468">
        <w:rPr>
          <w:rStyle w:val="oypena"/>
          <w:rFonts w:ascii="Arial Narrow" w:eastAsiaTheme="majorEastAsia" w:hAnsi="Arial Narrow" w:cs="Arial"/>
          <w:color w:val="000000"/>
        </w:rPr>
        <w:t>):</w:t>
      </w:r>
      <w:r w:rsidR="00C11468">
        <w:rPr>
          <w:rStyle w:val="oypena"/>
          <w:rFonts w:ascii="Arial Narrow" w:eastAsiaTheme="majorEastAsia" w:hAnsi="Arial Narrow" w:cs="Arial"/>
          <w:color w:val="000000"/>
        </w:rPr>
        <w:t xml:space="preserve"> </w:t>
      </w:r>
    </w:p>
    <w:p w:rsidR="004F4CD4" w:rsidRPr="00C11468" w:rsidRDefault="00E8547B" w:rsidP="00C11468">
      <w:pPr>
        <w:pStyle w:val="cvgsua"/>
        <w:spacing w:before="0" w:beforeAutospacing="0" w:after="0" w:afterAutospacing="0" w:line="360" w:lineRule="auto"/>
        <w:rPr>
          <w:rFonts w:ascii="Arial Narrow" w:hAnsi="Arial Narrow" w:cs="Arial"/>
          <w:color w:val="000000"/>
        </w:rPr>
      </w:pPr>
      <w:r>
        <w:rPr>
          <w:rStyle w:val="oypena"/>
          <w:rFonts w:ascii="Arial Narrow" w:eastAsiaTheme="majorEastAsia" w:hAnsi="Arial Narrow" w:cs="Arial"/>
          <w:color w:val="000000"/>
        </w:rPr>
        <w:tab/>
      </w:r>
      <w:r w:rsidR="004F4CD4" w:rsidRPr="00C11468">
        <w:rPr>
          <w:rStyle w:val="oypena"/>
          <w:rFonts w:ascii="Arial Narrow" w:eastAsiaTheme="majorEastAsia" w:hAnsi="Arial Narrow" w:cs="Arial"/>
          <w:color w:val="000000"/>
        </w:rPr>
        <w:t xml:space="preserve">Street Address: </w:t>
      </w:r>
    </w:p>
    <w:p w:rsidR="004F4CD4" w:rsidRPr="00C11468" w:rsidRDefault="00E8547B" w:rsidP="00C11468">
      <w:pPr>
        <w:pStyle w:val="cvgsua"/>
        <w:spacing w:before="0" w:beforeAutospacing="0" w:after="0" w:afterAutospacing="0" w:line="360" w:lineRule="auto"/>
        <w:rPr>
          <w:rFonts w:ascii="Arial Narrow" w:hAnsi="Arial Narrow" w:cs="Arial"/>
          <w:color w:val="000000"/>
        </w:rPr>
      </w:pPr>
      <w:r>
        <w:rPr>
          <w:rStyle w:val="oypena"/>
          <w:rFonts w:ascii="Arial Narrow" w:eastAsiaTheme="majorEastAsia" w:hAnsi="Arial Narrow" w:cs="Arial"/>
          <w:color w:val="000000"/>
        </w:rPr>
        <w:tab/>
      </w:r>
      <w:r w:rsidR="004F4CD4" w:rsidRPr="00C11468">
        <w:rPr>
          <w:rStyle w:val="oypena"/>
          <w:rFonts w:ascii="Arial Narrow" w:eastAsiaTheme="majorEastAsia" w:hAnsi="Arial Narrow" w:cs="Arial"/>
          <w:color w:val="000000"/>
        </w:rPr>
        <w:t xml:space="preserve">City, State, and ZIP: </w:t>
      </w:r>
    </w:p>
    <w:p w:rsidR="004F4CD4" w:rsidRPr="00C11468" w:rsidRDefault="00E8547B" w:rsidP="00C11468">
      <w:pPr>
        <w:pStyle w:val="cvgsua"/>
        <w:spacing w:before="0" w:beforeAutospacing="0" w:after="0" w:afterAutospacing="0" w:line="360" w:lineRule="auto"/>
        <w:rPr>
          <w:rFonts w:ascii="Arial Narrow" w:hAnsi="Arial Narrow" w:cs="Arial"/>
          <w:color w:val="000000"/>
        </w:rPr>
      </w:pPr>
      <w:r>
        <w:rPr>
          <w:rStyle w:val="oypena"/>
          <w:rFonts w:ascii="Arial Narrow" w:eastAsiaTheme="majorEastAsia" w:hAnsi="Arial Narrow" w:cs="Arial"/>
          <w:color w:val="000000"/>
        </w:rPr>
        <w:tab/>
      </w:r>
      <w:r w:rsidR="004F4CD4" w:rsidRPr="00C11468">
        <w:rPr>
          <w:rStyle w:val="oypena"/>
          <w:rFonts w:ascii="Arial Narrow" w:eastAsiaTheme="majorEastAsia" w:hAnsi="Arial Narrow" w:cs="Arial"/>
          <w:color w:val="000000"/>
        </w:rPr>
        <w:t xml:space="preserve">Phone Number: </w:t>
      </w:r>
    </w:p>
    <w:p w:rsidR="00C11468" w:rsidRDefault="00E8547B" w:rsidP="00C11468">
      <w:pPr>
        <w:pStyle w:val="cvgsua"/>
        <w:spacing w:before="0" w:beforeAutospacing="0" w:after="0" w:afterAutospacing="0" w:line="360" w:lineRule="auto"/>
        <w:rPr>
          <w:rStyle w:val="oypena"/>
          <w:rFonts w:ascii="Arial Narrow" w:eastAsiaTheme="majorEastAsia" w:hAnsi="Arial Narrow" w:cs="Arial"/>
          <w:color w:val="000000"/>
        </w:rPr>
      </w:pPr>
      <w:r>
        <w:rPr>
          <w:rStyle w:val="oypena"/>
          <w:rFonts w:ascii="Arial Narrow" w:eastAsiaTheme="majorEastAsia" w:hAnsi="Arial Narrow" w:cs="Arial"/>
          <w:color w:val="000000"/>
        </w:rPr>
        <w:tab/>
      </w:r>
      <w:r w:rsidR="004F4CD4" w:rsidRPr="00C11468">
        <w:rPr>
          <w:rStyle w:val="oypena"/>
          <w:rFonts w:ascii="Arial Narrow" w:eastAsiaTheme="majorEastAsia" w:hAnsi="Arial Narrow" w:cs="Arial"/>
          <w:color w:val="000000"/>
        </w:rPr>
        <w:t xml:space="preserve">Email Address: </w:t>
      </w:r>
    </w:p>
    <w:p w:rsidR="00C11468" w:rsidRDefault="00C11468">
      <w:pPr>
        <w:rPr>
          <w:rStyle w:val="oypena"/>
          <w:rFonts w:ascii="Arial Narrow" w:eastAsiaTheme="majorEastAsia" w:hAnsi="Arial Narrow" w:cs="Arial"/>
          <w:color w:val="000000"/>
          <w:sz w:val="24"/>
          <w:szCs w:val="24"/>
        </w:rPr>
      </w:pPr>
      <w:r>
        <w:rPr>
          <w:rStyle w:val="oypena"/>
          <w:rFonts w:ascii="Arial Narrow" w:eastAsiaTheme="majorEastAsia" w:hAnsi="Arial Narrow" w:cs="Arial"/>
          <w:color w:val="000000"/>
        </w:rPr>
        <w:br w:type="page"/>
      </w:r>
    </w:p>
    <w:p w:rsidR="00C11468" w:rsidRPr="00E01575" w:rsidRDefault="00C11468" w:rsidP="00C11468">
      <w:pPr>
        <w:pStyle w:val="cvgsua"/>
        <w:spacing w:before="0" w:beforeAutospacing="0" w:after="0" w:afterAutospacing="0" w:line="240" w:lineRule="atLeast"/>
        <w:jc w:val="right"/>
        <w:rPr>
          <w:rFonts w:ascii="Arial Narrow" w:hAnsi="Arial Narrow"/>
          <w:b/>
          <w:color w:val="000000"/>
          <w:sz w:val="20"/>
          <w:szCs w:val="20"/>
        </w:rPr>
      </w:pPr>
      <w:r w:rsidRPr="00E01575">
        <w:rPr>
          <w:rStyle w:val="oypena"/>
          <w:rFonts w:ascii="Arial Narrow" w:eastAsiaTheme="majorEastAsia" w:hAnsi="Arial Narrow"/>
          <w:b/>
          <w:i/>
          <w:iCs/>
          <w:color w:val="000000"/>
          <w:sz w:val="20"/>
          <w:szCs w:val="20"/>
        </w:rPr>
        <w:lastRenderedPageBreak/>
        <w:t>P3R Board of Directors' Scholarship Application</w:t>
      </w:r>
    </w:p>
    <w:p w:rsidR="00C11468" w:rsidRPr="00E01575" w:rsidRDefault="00E02663" w:rsidP="00C11468">
      <w:pPr>
        <w:pStyle w:val="cvgsua"/>
        <w:spacing w:before="0" w:beforeAutospacing="0" w:after="0" w:afterAutospacing="0" w:line="240" w:lineRule="atLeast"/>
        <w:jc w:val="right"/>
        <w:rPr>
          <w:rStyle w:val="oypena"/>
          <w:rFonts w:ascii="Arial Narrow" w:eastAsiaTheme="majorEastAsia" w:hAnsi="Arial Narrow"/>
          <w:b/>
          <w:i/>
          <w:iCs/>
          <w:color w:val="000000"/>
          <w:sz w:val="20"/>
          <w:szCs w:val="20"/>
          <w:u w:val="single"/>
        </w:rPr>
      </w:pPr>
      <w:r w:rsidRPr="00E01575">
        <w:rPr>
          <w:rStyle w:val="oypena"/>
          <w:rFonts w:ascii="Arial Narrow" w:eastAsiaTheme="majorEastAsia" w:hAnsi="Arial Narrow"/>
          <w:b/>
          <w:i/>
          <w:iCs/>
          <w:color w:val="000000"/>
          <w:sz w:val="20"/>
          <w:szCs w:val="20"/>
          <w:u w:val="single"/>
        </w:rPr>
        <w:t xml:space="preserve">                                                                                                                                                              </w:t>
      </w:r>
      <w:r w:rsidR="00C11468" w:rsidRPr="00E01575">
        <w:rPr>
          <w:rStyle w:val="oypena"/>
          <w:rFonts w:ascii="Arial Narrow" w:eastAsiaTheme="majorEastAsia" w:hAnsi="Arial Narrow"/>
          <w:b/>
          <w:i/>
          <w:iCs/>
          <w:color w:val="000000"/>
          <w:sz w:val="20"/>
          <w:szCs w:val="20"/>
          <w:u w:val="single"/>
        </w:rPr>
        <w:t>School Involvement and Athletic Participation</w:t>
      </w:r>
    </w:p>
    <w:p w:rsidR="004F4CD4" w:rsidRPr="00C11468" w:rsidRDefault="004F4CD4" w:rsidP="00E02663">
      <w:pPr>
        <w:pStyle w:val="cvgsua"/>
        <w:spacing w:before="0" w:beforeAutospacing="0" w:after="0" w:afterAutospacing="0" w:line="360" w:lineRule="auto"/>
        <w:jc w:val="right"/>
        <w:rPr>
          <w:rFonts w:ascii="Arial Narrow" w:hAnsi="Arial Narrow" w:cs="Arial"/>
          <w:color w:val="000000"/>
          <w:sz w:val="20"/>
          <w:szCs w:val="20"/>
        </w:rPr>
      </w:pPr>
    </w:p>
    <w:p w:rsidR="00C11468" w:rsidRPr="004D3524" w:rsidRDefault="00C11468" w:rsidP="00E02663">
      <w:pPr>
        <w:pStyle w:val="cvgsua"/>
        <w:spacing w:before="0" w:beforeAutospacing="0" w:after="0" w:afterAutospacing="0" w:line="360" w:lineRule="auto"/>
        <w:rPr>
          <w:rStyle w:val="oypena"/>
          <w:rFonts w:ascii="Arial Narrow" w:eastAsiaTheme="majorEastAsia" w:hAnsi="Arial Narrow"/>
          <w:b/>
          <w:color w:val="000000"/>
          <w:sz w:val="28"/>
        </w:rPr>
      </w:pPr>
      <w:r w:rsidRPr="004D3524">
        <w:rPr>
          <w:rStyle w:val="oypena"/>
          <w:rFonts w:ascii="Arial Narrow" w:eastAsiaTheme="majorEastAsia" w:hAnsi="Arial Narrow"/>
          <w:b/>
          <w:color w:val="000000"/>
          <w:sz w:val="28"/>
        </w:rPr>
        <w:t xml:space="preserve">School </w:t>
      </w:r>
      <w:r w:rsidR="004D3524" w:rsidRPr="004D3524">
        <w:rPr>
          <w:rStyle w:val="oypena"/>
          <w:rFonts w:ascii="Arial Narrow" w:eastAsiaTheme="majorEastAsia" w:hAnsi="Arial Narrow"/>
          <w:b/>
          <w:color w:val="000000"/>
          <w:sz w:val="28"/>
        </w:rPr>
        <w:t>Involvement</w:t>
      </w:r>
    </w:p>
    <w:p w:rsidR="004D3524" w:rsidRDefault="004D3524" w:rsidP="004D3524">
      <w:pPr>
        <w:pStyle w:val="cvgsua"/>
        <w:spacing w:before="0" w:beforeAutospacing="0" w:after="0" w:afterAutospacing="0"/>
        <w:rPr>
          <w:rStyle w:val="oypena"/>
          <w:rFonts w:ascii="Arial Narrow" w:eastAsiaTheme="majorEastAsia" w:hAnsi="Arial Narrow"/>
          <w:color w:val="000000"/>
        </w:rPr>
      </w:pPr>
    </w:p>
    <w:p w:rsidR="00C11468" w:rsidRDefault="006759E6" w:rsidP="004D3524">
      <w:pPr>
        <w:pStyle w:val="cvgsua"/>
        <w:spacing w:before="0" w:beforeAutospacing="0" w:after="0" w:afterAutospacing="0"/>
        <w:rPr>
          <w:rStyle w:val="oypena"/>
          <w:rFonts w:ascii="Arial Narrow" w:eastAsiaTheme="majorEastAsia" w:hAnsi="Arial Narrow"/>
          <w:color w:val="000000"/>
        </w:rPr>
      </w:pPr>
      <w:r>
        <w:rPr>
          <w:rStyle w:val="oypena"/>
          <w:rFonts w:ascii="Arial Narrow" w:eastAsiaTheme="majorEastAsia" w:hAnsi="Arial Narrow"/>
          <w:color w:val="000000"/>
        </w:rPr>
        <w:tab/>
      </w:r>
      <w:r w:rsidR="00C11468">
        <w:rPr>
          <w:rStyle w:val="oypena"/>
          <w:rFonts w:ascii="Arial Narrow" w:eastAsiaTheme="majorEastAsia" w:hAnsi="Arial Narrow"/>
          <w:color w:val="000000"/>
        </w:rPr>
        <w:t>H</w:t>
      </w:r>
      <w:r w:rsidR="00C11468" w:rsidRPr="00C11468">
        <w:rPr>
          <w:rStyle w:val="oypena"/>
          <w:rFonts w:ascii="Arial Narrow" w:eastAsiaTheme="majorEastAsia" w:hAnsi="Arial Narrow"/>
          <w:color w:val="000000"/>
        </w:rPr>
        <w:t xml:space="preserve">igh School Attended: </w:t>
      </w:r>
    </w:p>
    <w:p w:rsidR="004D3524" w:rsidRPr="00C11468" w:rsidRDefault="004D3524" w:rsidP="004D3524">
      <w:pPr>
        <w:pStyle w:val="cvgsua"/>
        <w:spacing w:before="0" w:beforeAutospacing="0" w:after="0" w:afterAutospacing="0"/>
        <w:rPr>
          <w:rFonts w:ascii="Arial Narrow" w:hAnsi="Arial Narrow"/>
          <w:color w:val="000000"/>
        </w:rPr>
      </w:pPr>
    </w:p>
    <w:p w:rsidR="00C11468" w:rsidRDefault="006759E6" w:rsidP="004D3524">
      <w:pPr>
        <w:pStyle w:val="cvgsua"/>
        <w:spacing w:before="0" w:beforeAutospacing="0" w:after="0" w:afterAutospacing="0"/>
        <w:rPr>
          <w:rStyle w:val="oypena"/>
          <w:rFonts w:ascii="Arial Narrow" w:eastAsiaTheme="majorEastAsia" w:hAnsi="Arial Narrow"/>
          <w:color w:val="000000"/>
        </w:rPr>
      </w:pPr>
      <w:r>
        <w:rPr>
          <w:rStyle w:val="oypena"/>
          <w:rFonts w:ascii="Arial Narrow" w:eastAsiaTheme="majorEastAsia" w:hAnsi="Arial Narrow"/>
          <w:color w:val="000000"/>
        </w:rPr>
        <w:tab/>
      </w:r>
      <w:r w:rsidR="00C11468" w:rsidRPr="00C11468">
        <w:rPr>
          <w:rStyle w:val="oypena"/>
          <w:rFonts w:ascii="Arial Narrow" w:eastAsiaTheme="majorEastAsia" w:hAnsi="Arial Narrow"/>
          <w:color w:val="000000"/>
        </w:rPr>
        <w:t xml:space="preserve">Please list the clubs and activities in which you actively participated </w:t>
      </w:r>
      <w:r w:rsidR="004D3524">
        <w:rPr>
          <w:rStyle w:val="oypena"/>
          <w:rFonts w:ascii="Arial Narrow" w:eastAsiaTheme="majorEastAsia" w:hAnsi="Arial Narrow"/>
          <w:color w:val="000000"/>
        </w:rPr>
        <w:t>in each year:</w:t>
      </w:r>
    </w:p>
    <w:p w:rsidR="004D3524" w:rsidRDefault="004D3524" w:rsidP="004D3524">
      <w:pPr>
        <w:pStyle w:val="cvgsua"/>
        <w:spacing w:before="0" w:beforeAutospacing="0" w:after="0" w:afterAutospacing="0" w:line="285" w:lineRule="atLeast"/>
        <w:rPr>
          <w:rStyle w:val="oypena"/>
          <w:rFonts w:ascii="Arial Narrow" w:eastAsiaTheme="majorEastAsia" w:hAnsi="Arial Narrow"/>
          <w:color w:val="000000"/>
        </w:rPr>
      </w:pPr>
    </w:p>
    <w:p w:rsidR="004D3524" w:rsidRDefault="006759E6" w:rsidP="004D3524">
      <w:pPr>
        <w:pStyle w:val="cvgsua"/>
        <w:spacing w:before="0" w:beforeAutospacing="0" w:after="0" w:afterAutospacing="0" w:line="285" w:lineRule="atLeast"/>
        <w:rPr>
          <w:rStyle w:val="oypena"/>
          <w:rFonts w:ascii="Arial Narrow" w:eastAsiaTheme="majorEastAsia" w:hAnsi="Arial Narrow"/>
          <w:color w:val="000000"/>
        </w:rPr>
      </w:pPr>
      <w:r>
        <w:rPr>
          <w:rStyle w:val="oypena"/>
          <w:rFonts w:ascii="Arial Narrow" w:eastAsiaTheme="majorEastAsia" w:hAnsi="Arial Narrow"/>
          <w:color w:val="000000"/>
        </w:rPr>
        <w:tab/>
      </w:r>
      <w:r w:rsidR="004D3524">
        <w:rPr>
          <w:rStyle w:val="oypena"/>
          <w:rFonts w:ascii="Arial Narrow" w:eastAsiaTheme="majorEastAsia" w:hAnsi="Arial Narrow"/>
          <w:color w:val="000000"/>
        </w:rPr>
        <w:t>9</w:t>
      </w:r>
      <w:r w:rsidR="004D3524" w:rsidRPr="004D3524">
        <w:rPr>
          <w:rStyle w:val="oypena"/>
          <w:rFonts w:ascii="Arial Narrow" w:eastAsiaTheme="majorEastAsia" w:hAnsi="Arial Narrow"/>
          <w:color w:val="000000"/>
          <w:vertAlign w:val="superscript"/>
        </w:rPr>
        <w:t>th</w:t>
      </w:r>
      <w:r w:rsidR="004D3524">
        <w:rPr>
          <w:rStyle w:val="oypena"/>
          <w:rFonts w:ascii="Arial Narrow" w:eastAsiaTheme="majorEastAsia" w:hAnsi="Arial Narrow"/>
          <w:color w:val="000000"/>
        </w:rPr>
        <w:t xml:space="preserve"> Grade:</w:t>
      </w:r>
    </w:p>
    <w:p w:rsidR="004D3524" w:rsidRDefault="004D3524" w:rsidP="004D3524">
      <w:pPr>
        <w:pStyle w:val="cvgsua"/>
        <w:spacing w:before="0" w:beforeAutospacing="0" w:after="0" w:afterAutospacing="0" w:line="285" w:lineRule="atLeast"/>
        <w:rPr>
          <w:rStyle w:val="oypena"/>
          <w:rFonts w:ascii="Arial Narrow" w:eastAsiaTheme="majorEastAsia" w:hAnsi="Arial Narrow"/>
          <w:color w:val="000000"/>
        </w:rPr>
      </w:pPr>
    </w:p>
    <w:p w:rsidR="004D3524" w:rsidRDefault="006759E6" w:rsidP="00C11468">
      <w:pPr>
        <w:pStyle w:val="cvgsua"/>
        <w:spacing w:before="0" w:beforeAutospacing="0" w:after="0" w:afterAutospacing="0" w:line="285" w:lineRule="atLeast"/>
        <w:rPr>
          <w:rStyle w:val="oypena"/>
          <w:rFonts w:ascii="Arial Narrow" w:eastAsiaTheme="majorEastAsia" w:hAnsi="Arial Narrow"/>
          <w:color w:val="000000"/>
        </w:rPr>
      </w:pPr>
      <w:r>
        <w:rPr>
          <w:rStyle w:val="oypena"/>
          <w:rFonts w:ascii="Arial Narrow" w:eastAsiaTheme="majorEastAsia" w:hAnsi="Arial Narrow"/>
          <w:color w:val="000000"/>
        </w:rPr>
        <w:tab/>
      </w:r>
      <w:r w:rsidR="004D3524">
        <w:rPr>
          <w:rStyle w:val="oypena"/>
          <w:rFonts w:ascii="Arial Narrow" w:eastAsiaTheme="majorEastAsia" w:hAnsi="Arial Narrow"/>
          <w:color w:val="000000"/>
        </w:rPr>
        <w:t>10</w:t>
      </w:r>
      <w:r w:rsidR="004D3524" w:rsidRPr="004D3524">
        <w:rPr>
          <w:rStyle w:val="oypena"/>
          <w:rFonts w:ascii="Arial Narrow" w:eastAsiaTheme="majorEastAsia" w:hAnsi="Arial Narrow"/>
          <w:color w:val="000000"/>
          <w:vertAlign w:val="superscript"/>
        </w:rPr>
        <w:t>th</w:t>
      </w:r>
      <w:r w:rsidR="004D3524">
        <w:rPr>
          <w:rStyle w:val="oypena"/>
          <w:rFonts w:ascii="Arial Narrow" w:eastAsiaTheme="majorEastAsia" w:hAnsi="Arial Narrow"/>
          <w:color w:val="000000"/>
        </w:rPr>
        <w:t xml:space="preserve"> Grade:</w:t>
      </w:r>
    </w:p>
    <w:p w:rsidR="004D3524" w:rsidRDefault="004D3524" w:rsidP="00C11468">
      <w:pPr>
        <w:pStyle w:val="cvgsua"/>
        <w:spacing w:before="0" w:beforeAutospacing="0" w:after="0" w:afterAutospacing="0" w:line="285" w:lineRule="atLeast"/>
        <w:rPr>
          <w:rStyle w:val="oypena"/>
          <w:rFonts w:ascii="Arial Narrow" w:eastAsiaTheme="majorEastAsia" w:hAnsi="Arial Narrow"/>
          <w:color w:val="000000"/>
        </w:rPr>
      </w:pPr>
    </w:p>
    <w:p w:rsidR="004D3524" w:rsidRDefault="006759E6" w:rsidP="00C11468">
      <w:pPr>
        <w:pStyle w:val="cvgsua"/>
        <w:spacing w:before="0" w:beforeAutospacing="0" w:after="0" w:afterAutospacing="0" w:line="285" w:lineRule="atLeast"/>
        <w:rPr>
          <w:rStyle w:val="oypena"/>
          <w:rFonts w:ascii="Arial Narrow" w:eastAsiaTheme="majorEastAsia" w:hAnsi="Arial Narrow"/>
          <w:color w:val="000000"/>
        </w:rPr>
      </w:pPr>
      <w:r>
        <w:rPr>
          <w:rStyle w:val="oypena"/>
          <w:rFonts w:ascii="Arial Narrow" w:eastAsiaTheme="majorEastAsia" w:hAnsi="Arial Narrow"/>
          <w:color w:val="000000"/>
        </w:rPr>
        <w:tab/>
      </w:r>
      <w:r w:rsidR="004D3524">
        <w:rPr>
          <w:rStyle w:val="oypena"/>
          <w:rFonts w:ascii="Arial Narrow" w:eastAsiaTheme="majorEastAsia" w:hAnsi="Arial Narrow"/>
          <w:color w:val="000000"/>
        </w:rPr>
        <w:t>11</w:t>
      </w:r>
      <w:r w:rsidR="004D3524" w:rsidRPr="004D3524">
        <w:rPr>
          <w:rStyle w:val="oypena"/>
          <w:rFonts w:ascii="Arial Narrow" w:eastAsiaTheme="majorEastAsia" w:hAnsi="Arial Narrow"/>
          <w:color w:val="000000"/>
          <w:vertAlign w:val="superscript"/>
        </w:rPr>
        <w:t>th</w:t>
      </w:r>
      <w:r w:rsidR="004D3524">
        <w:rPr>
          <w:rStyle w:val="oypena"/>
          <w:rFonts w:ascii="Arial Narrow" w:eastAsiaTheme="majorEastAsia" w:hAnsi="Arial Narrow"/>
          <w:color w:val="000000"/>
        </w:rPr>
        <w:t xml:space="preserve"> Grade:</w:t>
      </w:r>
    </w:p>
    <w:p w:rsidR="004D3524" w:rsidRDefault="004D3524" w:rsidP="00C11468">
      <w:pPr>
        <w:pStyle w:val="cvgsua"/>
        <w:spacing w:before="0" w:beforeAutospacing="0" w:after="0" w:afterAutospacing="0" w:line="285" w:lineRule="atLeast"/>
        <w:rPr>
          <w:rStyle w:val="oypena"/>
          <w:rFonts w:ascii="Arial Narrow" w:eastAsiaTheme="majorEastAsia" w:hAnsi="Arial Narrow"/>
          <w:color w:val="000000"/>
        </w:rPr>
      </w:pPr>
    </w:p>
    <w:p w:rsidR="004D3524" w:rsidRDefault="006759E6" w:rsidP="00C11468">
      <w:pPr>
        <w:pStyle w:val="cvgsua"/>
        <w:spacing w:before="0" w:beforeAutospacing="0" w:after="0" w:afterAutospacing="0" w:line="285" w:lineRule="atLeast"/>
        <w:rPr>
          <w:rStyle w:val="oypena"/>
          <w:rFonts w:ascii="Arial Narrow" w:eastAsiaTheme="majorEastAsia" w:hAnsi="Arial Narrow"/>
          <w:color w:val="000000"/>
        </w:rPr>
      </w:pPr>
      <w:r>
        <w:rPr>
          <w:rStyle w:val="oypena"/>
          <w:rFonts w:ascii="Arial Narrow" w:eastAsiaTheme="majorEastAsia" w:hAnsi="Arial Narrow"/>
          <w:color w:val="000000"/>
        </w:rPr>
        <w:tab/>
      </w:r>
      <w:r w:rsidR="004D3524">
        <w:rPr>
          <w:rStyle w:val="oypena"/>
          <w:rFonts w:ascii="Arial Narrow" w:eastAsiaTheme="majorEastAsia" w:hAnsi="Arial Narrow"/>
          <w:color w:val="000000"/>
        </w:rPr>
        <w:t>12</w:t>
      </w:r>
      <w:r w:rsidR="004D3524" w:rsidRPr="004D3524">
        <w:rPr>
          <w:rStyle w:val="oypena"/>
          <w:rFonts w:ascii="Arial Narrow" w:eastAsiaTheme="majorEastAsia" w:hAnsi="Arial Narrow"/>
          <w:color w:val="000000"/>
          <w:vertAlign w:val="superscript"/>
        </w:rPr>
        <w:t>th</w:t>
      </w:r>
      <w:r w:rsidR="004D3524">
        <w:rPr>
          <w:rStyle w:val="oypena"/>
          <w:rFonts w:ascii="Arial Narrow" w:eastAsiaTheme="majorEastAsia" w:hAnsi="Arial Narrow"/>
          <w:color w:val="000000"/>
        </w:rPr>
        <w:t xml:space="preserve"> Grade: </w:t>
      </w:r>
    </w:p>
    <w:p w:rsidR="004D3524" w:rsidRPr="00C11468" w:rsidRDefault="004D3524" w:rsidP="00C11468">
      <w:pPr>
        <w:pStyle w:val="cvgsua"/>
        <w:spacing w:before="0" w:beforeAutospacing="0" w:after="0" w:afterAutospacing="0" w:line="285" w:lineRule="atLeast"/>
        <w:rPr>
          <w:rFonts w:ascii="Arial Narrow" w:hAnsi="Arial Narrow"/>
          <w:color w:val="000000"/>
        </w:rPr>
      </w:pPr>
    </w:p>
    <w:p w:rsidR="004F4CD4" w:rsidRPr="004D3524" w:rsidRDefault="004F4CD4" w:rsidP="004F4CD4">
      <w:pPr>
        <w:pStyle w:val="cvgsua"/>
        <w:tabs>
          <w:tab w:val="left" w:pos="2680"/>
        </w:tabs>
        <w:spacing w:before="0" w:beforeAutospacing="0" w:after="0" w:afterAutospacing="0"/>
        <w:rPr>
          <w:rFonts w:ascii="Arial Narrow" w:hAnsi="Arial Narrow"/>
          <w:color w:val="000000"/>
        </w:rPr>
      </w:pPr>
    </w:p>
    <w:p w:rsidR="004F4CD4" w:rsidRPr="004D3524" w:rsidRDefault="004D3524">
      <w:pPr>
        <w:rPr>
          <w:rFonts w:ascii="Arial Narrow" w:hAnsi="Arial Narrow"/>
          <w:b/>
          <w:sz w:val="28"/>
          <w:szCs w:val="24"/>
        </w:rPr>
      </w:pPr>
      <w:r w:rsidRPr="004D3524">
        <w:rPr>
          <w:rFonts w:ascii="Arial Narrow" w:hAnsi="Arial Narrow"/>
          <w:b/>
          <w:sz w:val="28"/>
          <w:szCs w:val="24"/>
        </w:rPr>
        <w:t>Athletic Participation</w:t>
      </w:r>
    </w:p>
    <w:p w:rsidR="004D3524" w:rsidRDefault="004D3524">
      <w:pPr>
        <w:rPr>
          <w:rStyle w:val="oypena"/>
          <w:rFonts w:ascii="Arial Narrow" w:hAnsi="Arial Narrow"/>
          <w:color w:val="000000"/>
          <w:sz w:val="24"/>
          <w:szCs w:val="24"/>
        </w:rPr>
      </w:pPr>
    </w:p>
    <w:p w:rsidR="004D3524" w:rsidRPr="004D3524" w:rsidRDefault="004D3524">
      <w:pPr>
        <w:rPr>
          <w:rStyle w:val="oypena"/>
          <w:rFonts w:ascii="Arial Narrow" w:hAnsi="Arial Narrow"/>
          <w:color w:val="000000"/>
          <w:sz w:val="24"/>
          <w:szCs w:val="24"/>
        </w:rPr>
      </w:pPr>
      <w:r w:rsidRPr="004D3524">
        <w:rPr>
          <w:rStyle w:val="oypena"/>
          <w:rFonts w:ascii="Arial Narrow" w:hAnsi="Arial Narrow"/>
          <w:color w:val="000000"/>
          <w:sz w:val="24"/>
          <w:szCs w:val="24"/>
        </w:rPr>
        <w:t xml:space="preserve">Please list school sports </w:t>
      </w:r>
      <w:r>
        <w:rPr>
          <w:rStyle w:val="oypena"/>
          <w:rFonts w:ascii="Arial Narrow" w:hAnsi="Arial Narrow"/>
          <w:color w:val="000000"/>
          <w:sz w:val="24"/>
          <w:szCs w:val="24"/>
        </w:rPr>
        <w:t xml:space="preserve">and level (Jr. High, JV, Varsity) </w:t>
      </w:r>
      <w:r w:rsidRPr="004D3524">
        <w:rPr>
          <w:rStyle w:val="oypena"/>
          <w:rFonts w:ascii="Arial Narrow" w:hAnsi="Arial Narrow"/>
          <w:color w:val="000000"/>
          <w:sz w:val="24"/>
          <w:szCs w:val="24"/>
        </w:rPr>
        <w:t>in which you participated during your high school career</w:t>
      </w:r>
      <w:r>
        <w:rPr>
          <w:rStyle w:val="oypena"/>
          <w:rFonts w:ascii="Arial Narrow" w:hAnsi="Arial Narrow"/>
          <w:color w:val="000000"/>
          <w:sz w:val="24"/>
          <w:szCs w:val="24"/>
        </w:rPr>
        <w:t>:</w:t>
      </w:r>
    </w:p>
    <w:p w:rsidR="004D3524" w:rsidRPr="004D3524" w:rsidRDefault="004D3524">
      <w:pPr>
        <w:rPr>
          <w:rStyle w:val="oypena"/>
          <w:rFonts w:ascii="Arial Narrow" w:hAnsi="Arial Narrow"/>
          <w:color w:val="000000"/>
          <w:sz w:val="24"/>
          <w:szCs w:val="24"/>
        </w:rPr>
      </w:pPr>
    </w:p>
    <w:p w:rsidR="004D3524" w:rsidRDefault="006759E6" w:rsidP="004D3524">
      <w:pPr>
        <w:pStyle w:val="cvgsua"/>
        <w:spacing w:before="0" w:beforeAutospacing="0" w:after="0" w:afterAutospacing="0" w:line="285" w:lineRule="atLeast"/>
        <w:rPr>
          <w:rStyle w:val="oypena"/>
          <w:rFonts w:ascii="Arial Narrow" w:eastAsiaTheme="majorEastAsia" w:hAnsi="Arial Narrow"/>
          <w:color w:val="000000"/>
        </w:rPr>
      </w:pPr>
      <w:r>
        <w:rPr>
          <w:rStyle w:val="oypena"/>
          <w:rFonts w:ascii="Arial Narrow" w:eastAsiaTheme="majorEastAsia" w:hAnsi="Arial Narrow"/>
          <w:color w:val="000000"/>
        </w:rPr>
        <w:tab/>
      </w:r>
      <w:r w:rsidR="004D3524">
        <w:rPr>
          <w:rStyle w:val="oypena"/>
          <w:rFonts w:ascii="Arial Narrow" w:eastAsiaTheme="majorEastAsia" w:hAnsi="Arial Narrow"/>
          <w:color w:val="000000"/>
        </w:rPr>
        <w:t>9</w:t>
      </w:r>
      <w:r w:rsidR="004D3524" w:rsidRPr="004D3524">
        <w:rPr>
          <w:rStyle w:val="oypena"/>
          <w:rFonts w:ascii="Arial Narrow" w:eastAsiaTheme="majorEastAsia" w:hAnsi="Arial Narrow"/>
          <w:color w:val="000000"/>
          <w:vertAlign w:val="superscript"/>
        </w:rPr>
        <w:t>th</w:t>
      </w:r>
      <w:r w:rsidR="004D3524">
        <w:rPr>
          <w:rStyle w:val="oypena"/>
          <w:rFonts w:ascii="Arial Narrow" w:eastAsiaTheme="majorEastAsia" w:hAnsi="Arial Narrow"/>
          <w:color w:val="000000"/>
        </w:rPr>
        <w:t xml:space="preserve"> Grade:</w:t>
      </w:r>
    </w:p>
    <w:p w:rsidR="004D3524" w:rsidRDefault="004D3524" w:rsidP="004D3524">
      <w:pPr>
        <w:pStyle w:val="cvgsua"/>
        <w:spacing w:before="0" w:beforeAutospacing="0" w:after="0" w:afterAutospacing="0" w:line="285" w:lineRule="atLeast"/>
        <w:rPr>
          <w:rStyle w:val="oypena"/>
          <w:rFonts w:ascii="Arial Narrow" w:eastAsiaTheme="majorEastAsia" w:hAnsi="Arial Narrow"/>
          <w:color w:val="000000"/>
        </w:rPr>
      </w:pPr>
    </w:p>
    <w:p w:rsidR="004D3524" w:rsidRDefault="006759E6" w:rsidP="004D3524">
      <w:pPr>
        <w:pStyle w:val="cvgsua"/>
        <w:spacing w:before="0" w:beforeAutospacing="0" w:after="0" w:afterAutospacing="0" w:line="285" w:lineRule="atLeast"/>
        <w:rPr>
          <w:rStyle w:val="oypena"/>
          <w:rFonts w:ascii="Arial Narrow" w:eastAsiaTheme="majorEastAsia" w:hAnsi="Arial Narrow"/>
          <w:color w:val="000000"/>
        </w:rPr>
      </w:pPr>
      <w:r>
        <w:rPr>
          <w:rStyle w:val="oypena"/>
          <w:rFonts w:ascii="Arial Narrow" w:eastAsiaTheme="majorEastAsia" w:hAnsi="Arial Narrow"/>
          <w:color w:val="000000"/>
        </w:rPr>
        <w:tab/>
      </w:r>
      <w:r w:rsidR="004D3524">
        <w:rPr>
          <w:rStyle w:val="oypena"/>
          <w:rFonts w:ascii="Arial Narrow" w:eastAsiaTheme="majorEastAsia" w:hAnsi="Arial Narrow"/>
          <w:color w:val="000000"/>
        </w:rPr>
        <w:t>10</w:t>
      </w:r>
      <w:r w:rsidR="004D3524" w:rsidRPr="004D3524">
        <w:rPr>
          <w:rStyle w:val="oypena"/>
          <w:rFonts w:ascii="Arial Narrow" w:eastAsiaTheme="majorEastAsia" w:hAnsi="Arial Narrow"/>
          <w:color w:val="000000"/>
          <w:vertAlign w:val="superscript"/>
        </w:rPr>
        <w:t>th</w:t>
      </w:r>
      <w:r w:rsidR="004D3524">
        <w:rPr>
          <w:rStyle w:val="oypena"/>
          <w:rFonts w:ascii="Arial Narrow" w:eastAsiaTheme="majorEastAsia" w:hAnsi="Arial Narrow"/>
          <w:color w:val="000000"/>
        </w:rPr>
        <w:t xml:space="preserve"> Grade:</w:t>
      </w:r>
    </w:p>
    <w:p w:rsidR="004D3524" w:rsidRDefault="004D3524" w:rsidP="004D3524">
      <w:pPr>
        <w:pStyle w:val="cvgsua"/>
        <w:spacing w:before="0" w:beforeAutospacing="0" w:after="0" w:afterAutospacing="0" w:line="285" w:lineRule="atLeast"/>
        <w:rPr>
          <w:rStyle w:val="oypena"/>
          <w:rFonts w:ascii="Arial Narrow" w:eastAsiaTheme="majorEastAsia" w:hAnsi="Arial Narrow"/>
          <w:color w:val="000000"/>
        </w:rPr>
      </w:pPr>
    </w:p>
    <w:p w:rsidR="004D3524" w:rsidRDefault="006759E6" w:rsidP="004D3524">
      <w:pPr>
        <w:pStyle w:val="cvgsua"/>
        <w:spacing w:before="0" w:beforeAutospacing="0" w:after="0" w:afterAutospacing="0" w:line="285" w:lineRule="atLeast"/>
        <w:rPr>
          <w:rStyle w:val="oypena"/>
          <w:rFonts w:ascii="Arial Narrow" w:eastAsiaTheme="majorEastAsia" w:hAnsi="Arial Narrow"/>
          <w:color w:val="000000"/>
        </w:rPr>
      </w:pPr>
      <w:r>
        <w:rPr>
          <w:rStyle w:val="oypena"/>
          <w:rFonts w:ascii="Arial Narrow" w:eastAsiaTheme="majorEastAsia" w:hAnsi="Arial Narrow"/>
          <w:color w:val="000000"/>
        </w:rPr>
        <w:tab/>
      </w:r>
      <w:r w:rsidR="004D3524">
        <w:rPr>
          <w:rStyle w:val="oypena"/>
          <w:rFonts w:ascii="Arial Narrow" w:eastAsiaTheme="majorEastAsia" w:hAnsi="Arial Narrow"/>
          <w:color w:val="000000"/>
        </w:rPr>
        <w:t>11</w:t>
      </w:r>
      <w:r w:rsidR="004D3524" w:rsidRPr="004D3524">
        <w:rPr>
          <w:rStyle w:val="oypena"/>
          <w:rFonts w:ascii="Arial Narrow" w:eastAsiaTheme="majorEastAsia" w:hAnsi="Arial Narrow"/>
          <w:color w:val="000000"/>
          <w:vertAlign w:val="superscript"/>
        </w:rPr>
        <w:t>th</w:t>
      </w:r>
      <w:r w:rsidR="004D3524">
        <w:rPr>
          <w:rStyle w:val="oypena"/>
          <w:rFonts w:ascii="Arial Narrow" w:eastAsiaTheme="majorEastAsia" w:hAnsi="Arial Narrow"/>
          <w:color w:val="000000"/>
        </w:rPr>
        <w:t xml:space="preserve"> Grade:</w:t>
      </w:r>
    </w:p>
    <w:p w:rsidR="004D3524" w:rsidRDefault="004D3524" w:rsidP="004D3524">
      <w:pPr>
        <w:pStyle w:val="cvgsua"/>
        <w:spacing w:before="0" w:beforeAutospacing="0" w:after="0" w:afterAutospacing="0" w:line="285" w:lineRule="atLeast"/>
        <w:rPr>
          <w:rStyle w:val="oypena"/>
          <w:rFonts w:ascii="Arial Narrow" w:eastAsiaTheme="majorEastAsia" w:hAnsi="Arial Narrow"/>
          <w:color w:val="000000"/>
        </w:rPr>
      </w:pPr>
    </w:p>
    <w:p w:rsidR="004D3524" w:rsidRDefault="006759E6" w:rsidP="004D3524">
      <w:pPr>
        <w:pStyle w:val="cvgsua"/>
        <w:spacing w:before="0" w:beforeAutospacing="0" w:after="0" w:afterAutospacing="0" w:line="285" w:lineRule="atLeast"/>
        <w:rPr>
          <w:rStyle w:val="oypena"/>
          <w:rFonts w:ascii="Arial Narrow" w:eastAsiaTheme="majorEastAsia" w:hAnsi="Arial Narrow"/>
          <w:color w:val="000000"/>
        </w:rPr>
      </w:pPr>
      <w:r>
        <w:rPr>
          <w:rStyle w:val="oypena"/>
          <w:rFonts w:ascii="Arial Narrow" w:eastAsiaTheme="majorEastAsia" w:hAnsi="Arial Narrow"/>
          <w:color w:val="000000"/>
        </w:rPr>
        <w:tab/>
      </w:r>
      <w:r w:rsidR="004D3524">
        <w:rPr>
          <w:rStyle w:val="oypena"/>
          <w:rFonts w:ascii="Arial Narrow" w:eastAsiaTheme="majorEastAsia" w:hAnsi="Arial Narrow"/>
          <w:color w:val="000000"/>
        </w:rPr>
        <w:t>12</w:t>
      </w:r>
      <w:r w:rsidR="004D3524" w:rsidRPr="004D3524">
        <w:rPr>
          <w:rStyle w:val="oypena"/>
          <w:rFonts w:ascii="Arial Narrow" w:eastAsiaTheme="majorEastAsia" w:hAnsi="Arial Narrow"/>
          <w:color w:val="000000"/>
          <w:vertAlign w:val="superscript"/>
        </w:rPr>
        <w:t>th</w:t>
      </w:r>
      <w:r w:rsidR="004D3524">
        <w:rPr>
          <w:rStyle w:val="oypena"/>
          <w:rFonts w:ascii="Arial Narrow" w:eastAsiaTheme="majorEastAsia" w:hAnsi="Arial Narrow"/>
          <w:color w:val="000000"/>
        </w:rPr>
        <w:t xml:space="preserve"> Grade: </w:t>
      </w:r>
    </w:p>
    <w:p w:rsidR="004D3524" w:rsidRPr="004D3524" w:rsidRDefault="004D3524">
      <w:pPr>
        <w:rPr>
          <w:rStyle w:val="oypena"/>
          <w:rFonts w:ascii="Arial Narrow" w:hAnsi="Arial Narrow"/>
          <w:color w:val="000000"/>
          <w:sz w:val="24"/>
          <w:szCs w:val="24"/>
        </w:rPr>
      </w:pPr>
    </w:p>
    <w:p w:rsidR="004D3524" w:rsidRPr="004D3524" w:rsidRDefault="004D3524">
      <w:pPr>
        <w:rPr>
          <w:rStyle w:val="oypena"/>
          <w:rFonts w:ascii="Arial Narrow" w:hAnsi="Arial Narrow"/>
          <w:color w:val="000000"/>
          <w:sz w:val="24"/>
          <w:szCs w:val="24"/>
        </w:rPr>
      </w:pPr>
      <w:r w:rsidRPr="004D3524">
        <w:rPr>
          <w:rStyle w:val="oypena"/>
          <w:rFonts w:ascii="Arial Narrow" w:hAnsi="Arial Narrow"/>
          <w:color w:val="000000"/>
          <w:sz w:val="24"/>
          <w:szCs w:val="24"/>
        </w:rPr>
        <w:t xml:space="preserve">Please list non-school sports in which you participated during your high school career </w:t>
      </w:r>
      <w:r w:rsidRPr="004D3524">
        <w:rPr>
          <w:rStyle w:val="oypena"/>
          <w:rFonts w:ascii="Arial Narrow" w:hAnsi="Arial Narrow"/>
          <w:i/>
          <w:iCs/>
          <w:color w:val="000000"/>
          <w:sz w:val="24"/>
          <w:szCs w:val="24"/>
        </w:rPr>
        <w:t>(</w:t>
      </w:r>
      <w:r>
        <w:rPr>
          <w:rStyle w:val="oypena"/>
          <w:rFonts w:ascii="Arial Narrow" w:hAnsi="Arial Narrow"/>
          <w:i/>
          <w:iCs/>
          <w:color w:val="000000"/>
          <w:sz w:val="24"/>
          <w:szCs w:val="24"/>
        </w:rPr>
        <w:t>i.e.</w:t>
      </w:r>
      <w:r w:rsidRPr="004D3524">
        <w:rPr>
          <w:rStyle w:val="oypena"/>
          <w:rFonts w:ascii="Arial Narrow" w:hAnsi="Arial Narrow"/>
          <w:i/>
          <w:iCs/>
          <w:color w:val="000000"/>
          <w:sz w:val="24"/>
          <w:szCs w:val="24"/>
        </w:rPr>
        <w:t xml:space="preserve"> club teams, AAU,</w:t>
      </w:r>
      <w:r>
        <w:rPr>
          <w:rStyle w:val="oypena"/>
          <w:rFonts w:ascii="Arial Narrow" w:hAnsi="Arial Narrow"/>
          <w:i/>
          <w:iCs/>
          <w:color w:val="000000"/>
          <w:sz w:val="24"/>
          <w:szCs w:val="24"/>
        </w:rPr>
        <w:t xml:space="preserve"> USATF, etc.):</w:t>
      </w:r>
    </w:p>
    <w:p w:rsidR="004D3524" w:rsidRPr="004D3524" w:rsidRDefault="004D3524">
      <w:pPr>
        <w:rPr>
          <w:rStyle w:val="oypena"/>
          <w:rFonts w:ascii="Arial Narrow" w:hAnsi="Arial Narrow"/>
          <w:color w:val="000000"/>
          <w:sz w:val="24"/>
          <w:szCs w:val="24"/>
        </w:rPr>
      </w:pPr>
    </w:p>
    <w:p w:rsidR="004D3524" w:rsidRDefault="006759E6" w:rsidP="004D3524">
      <w:pPr>
        <w:pStyle w:val="cvgsua"/>
        <w:spacing w:before="0" w:beforeAutospacing="0" w:after="0" w:afterAutospacing="0" w:line="285" w:lineRule="atLeast"/>
        <w:rPr>
          <w:rStyle w:val="oypena"/>
          <w:rFonts w:ascii="Arial Narrow" w:eastAsiaTheme="majorEastAsia" w:hAnsi="Arial Narrow"/>
          <w:color w:val="000000"/>
        </w:rPr>
      </w:pPr>
      <w:r>
        <w:rPr>
          <w:rStyle w:val="oypena"/>
          <w:rFonts w:ascii="Arial Narrow" w:eastAsiaTheme="majorEastAsia" w:hAnsi="Arial Narrow"/>
          <w:color w:val="000000"/>
        </w:rPr>
        <w:tab/>
      </w:r>
      <w:r w:rsidR="004D3524">
        <w:rPr>
          <w:rStyle w:val="oypena"/>
          <w:rFonts w:ascii="Arial Narrow" w:eastAsiaTheme="majorEastAsia" w:hAnsi="Arial Narrow"/>
          <w:color w:val="000000"/>
        </w:rPr>
        <w:t>9</w:t>
      </w:r>
      <w:r w:rsidR="004D3524" w:rsidRPr="004D3524">
        <w:rPr>
          <w:rStyle w:val="oypena"/>
          <w:rFonts w:ascii="Arial Narrow" w:eastAsiaTheme="majorEastAsia" w:hAnsi="Arial Narrow"/>
          <w:color w:val="000000"/>
          <w:vertAlign w:val="superscript"/>
        </w:rPr>
        <w:t>th</w:t>
      </w:r>
      <w:r w:rsidR="004D3524">
        <w:rPr>
          <w:rStyle w:val="oypena"/>
          <w:rFonts w:ascii="Arial Narrow" w:eastAsiaTheme="majorEastAsia" w:hAnsi="Arial Narrow"/>
          <w:color w:val="000000"/>
        </w:rPr>
        <w:t xml:space="preserve"> Grade:</w:t>
      </w:r>
    </w:p>
    <w:p w:rsidR="004D3524" w:rsidRDefault="004D3524" w:rsidP="004D3524">
      <w:pPr>
        <w:pStyle w:val="cvgsua"/>
        <w:spacing w:before="0" w:beforeAutospacing="0" w:after="0" w:afterAutospacing="0" w:line="285" w:lineRule="atLeast"/>
        <w:rPr>
          <w:rStyle w:val="oypena"/>
          <w:rFonts w:ascii="Arial Narrow" w:eastAsiaTheme="majorEastAsia" w:hAnsi="Arial Narrow"/>
          <w:color w:val="000000"/>
        </w:rPr>
      </w:pPr>
    </w:p>
    <w:p w:rsidR="004D3524" w:rsidRDefault="006759E6" w:rsidP="004D3524">
      <w:pPr>
        <w:pStyle w:val="cvgsua"/>
        <w:spacing w:before="0" w:beforeAutospacing="0" w:after="0" w:afterAutospacing="0" w:line="285" w:lineRule="atLeast"/>
        <w:rPr>
          <w:rStyle w:val="oypena"/>
          <w:rFonts w:ascii="Arial Narrow" w:eastAsiaTheme="majorEastAsia" w:hAnsi="Arial Narrow"/>
          <w:color w:val="000000"/>
        </w:rPr>
      </w:pPr>
      <w:r>
        <w:rPr>
          <w:rStyle w:val="oypena"/>
          <w:rFonts w:ascii="Arial Narrow" w:eastAsiaTheme="majorEastAsia" w:hAnsi="Arial Narrow"/>
          <w:color w:val="000000"/>
        </w:rPr>
        <w:tab/>
      </w:r>
      <w:r w:rsidR="004D3524">
        <w:rPr>
          <w:rStyle w:val="oypena"/>
          <w:rFonts w:ascii="Arial Narrow" w:eastAsiaTheme="majorEastAsia" w:hAnsi="Arial Narrow"/>
          <w:color w:val="000000"/>
        </w:rPr>
        <w:t>10</w:t>
      </w:r>
      <w:r w:rsidR="004D3524" w:rsidRPr="004D3524">
        <w:rPr>
          <w:rStyle w:val="oypena"/>
          <w:rFonts w:ascii="Arial Narrow" w:eastAsiaTheme="majorEastAsia" w:hAnsi="Arial Narrow"/>
          <w:color w:val="000000"/>
          <w:vertAlign w:val="superscript"/>
        </w:rPr>
        <w:t>th</w:t>
      </w:r>
      <w:r w:rsidR="004D3524">
        <w:rPr>
          <w:rStyle w:val="oypena"/>
          <w:rFonts w:ascii="Arial Narrow" w:eastAsiaTheme="majorEastAsia" w:hAnsi="Arial Narrow"/>
          <w:color w:val="000000"/>
        </w:rPr>
        <w:t xml:space="preserve"> Grade:</w:t>
      </w:r>
    </w:p>
    <w:p w:rsidR="004D3524" w:rsidRDefault="004D3524" w:rsidP="004D3524">
      <w:pPr>
        <w:pStyle w:val="cvgsua"/>
        <w:spacing w:before="0" w:beforeAutospacing="0" w:after="0" w:afterAutospacing="0" w:line="285" w:lineRule="atLeast"/>
        <w:rPr>
          <w:rStyle w:val="oypena"/>
          <w:rFonts w:ascii="Arial Narrow" w:eastAsiaTheme="majorEastAsia" w:hAnsi="Arial Narrow"/>
          <w:color w:val="000000"/>
        </w:rPr>
      </w:pPr>
    </w:p>
    <w:p w:rsidR="004D3524" w:rsidRDefault="006759E6" w:rsidP="004D3524">
      <w:pPr>
        <w:pStyle w:val="cvgsua"/>
        <w:spacing w:before="0" w:beforeAutospacing="0" w:after="0" w:afterAutospacing="0" w:line="285" w:lineRule="atLeast"/>
        <w:rPr>
          <w:rStyle w:val="oypena"/>
          <w:rFonts w:ascii="Arial Narrow" w:eastAsiaTheme="majorEastAsia" w:hAnsi="Arial Narrow"/>
          <w:color w:val="000000"/>
        </w:rPr>
      </w:pPr>
      <w:r>
        <w:rPr>
          <w:rStyle w:val="oypena"/>
          <w:rFonts w:ascii="Arial Narrow" w:eastAsiaTheme="majorEastAsia" w:hAnsi="Arial Narrow"/>
          <w:color w:val="000000"/>
        </w:rPr>
        <w:tab/>
      </w:r>
      <w:r w:rsidR="004D3524">
        <w:rPr>
          <w:rStyle w:val="oypena"/>
          <w:rFonts w:ascii="Arial Narrow" w:eastAsiaTheme="majorEastAsia" w:hAnsi="Arial Narrow"/>
          <w:color w:val="000000"/>
        </w:rPr>
        <w:t>11</w:t>
      </w:r>
      <w:r w:rsidR="004D3524" w:rsidRPr="004D3524">
        <w:rPr>
          <w:rStyle w:val="oypena"/>
          <w:rFonts w:ascii="Arial Narrow" w:eastAsiaTheme="majorEastAsia" w:hAnsi="Arial Narrow"/>
          <w:color w:val="000000"/>
          <w:vertAlign w:val="superscript"/>
        </w:rPr>
        <w:t>th</w:t>
      </w:r>
      <w:r w:rsidR="004D3524">
        <w:rPr>
          <w:rStyle w:val="oypena"/>
          <w:rFonts w:ascii="Arial Narrow" w:eastAsiaTheme="majorEastAsia" w:hAnsi="Arial Narrow"/>
          <w:color w:val="000000"/>
        </w:rPr>
        <w:t xml:space="preserve"> Grade:</w:t>
      </w:r>
    </w:p>
    <w:p w:rsidR="004D3524" w:rsidRDefault="004D3524" w:rsidP="004D3524">
      <w:pPr>
        <w:pStyle w:val="cvgsua"/>
        <w:spacing w:before="0" w:beforeAutospacing="0" w:after="0" w:afterAutospacing="0" w:line="285" w:lineRule="atLeast"/>
        <w:rPr>
          <w:rStyle w:val="oypena"/>
          <w:rFonts w:ascii="Arial Narrow" w:eastAsiaTheme="majorEastAsia" w:hAnsi="Arial Narrow"/>
          <w:color w:val="000000"/>
        </w:rPr>
      </w:pPr>
    </w:p>
    <w:p w:rsidR="004D3524" w:rsidRDefault="006759E6" w:rsidP="004D3524">
      <w:pPr>
        <w:pStyle w:val="cvgsua"/>
        <w:spacing w:before="0" w:beforeAutospacing="0" w:after="0" w:afterAutospacing="0" w:line="285" w:lineRule="atLeast"/>
        <w:rPr>
          <w:rStyle w:val="oypena"/>
          <w:rFonts w:ascii="Arial Narrow" w:eastAsiaTheme="majorEastAsia" w:hAnsi="Arial Narrow"/>
          <w:color w:val="000000"/>
        </w:rPr>
      </w:pPr>
      <w:r>
        <w:rPr>
          <w:rStyle w:val="oypena"/>
          <w:rFonts w:ascii="Arial Narrow" w:eastAsiaTheme="majorEastAsia" w:hAnsi="Arial Narrow"/>
          <w:color w:val="000000"/>
        </w:rPr>
        <w:tab/>
      </w:r>
      <w:r w:rsidR="004D3524">
        <w:rPr>
          <w:rStyle w:val="oypena"/>
          <w:rFonts w:ascii="Arial Narrow" w:eastAsiaTheme="majorEastAsia" w:hAnsi="Arial Narrow"/>
          <w:color w:val="000000"/>
        </w:rPr>
        <w:t>12</w:t>
      </w:r>
      <w:r w:rsidR="004D3524" w:rsidRPr="004D3524">
        <w:rPr>
          <w:rStyle w:val="oypena"/>
          <w:rFonts w:ascii="Arial Narrow" w:eastAsiaTheme="majorEastAsia" w:hAnsi="Arial Narrow"/>
          <w:color w:val="000000"/>
          <w:vertAlign w:val="superscript"/>
        </w:rPr>
        <w:t>th</w:t>
      </w:r>
      <w:r w:rsidR="004D3524">
        <w:rPr>
          <w:rStyle w:val="oypena"/>
          <w:rFonts w:ascii="Arial Narrow" w:eastAsiaTheme="majorEastAsia" w:hAnsi="Arial Narrow"/>
          <w:color w:val="000000"/>
        </w:rPr>
        <w:t xml:space="preserve"> Grade: </w:t>
      </w:r>
    </w:p>
    <w:p w:rsidR="004D3524" w:rsidRPr="004D3524" w:rsidRDefault="004D3524">
      <w:pPr>
        <w:rPr>
          <w:rStyle w:val="oypena"/>
          <w:rFonts w:ascii="Arial Narrow" w:hAnsi="Arial Narrow"/>
          <w:color w:val="000000"/>
          <w:sz w:val="24"/>
          <w:szCs w:val="24"/>
        </w:rPr>
      </w:pPr>
    </w:p>
    <w:p w:rsidR="004D3524" w:rsidRPr="004D3524" w:rsidRDefault="004D3524">
      <w:pPr>
        <w:rPr>
          <w:rStyle w:val="oypena"/>
          <w:rFonts w:ascii="Arial Narrow" w:hAnsi="Arial Narrow"/>
          <w:color w:val="000000"/>
          <w:sz w:val="24"/>
          <w:szCs w:val="24"/>
        </w:rPr>
      </w:pPr>
    </w:p>
    <w:p w:rsidR="004D3524" w:rsidRDefault="004D3524">
      <w:pPr>
        <w:rPr>
          <w:rStyle w:val="oypena"/>
          <w:rFonts w:ascii="Arial Narrow" w:hAnsi="Arial Narrow"/>
          <w:color w:val="000000"/>
          <w:sz w:val="24"/>
          <w:szCs w:val="24"/>
        </w:rPr>
      </w:pPr>
      <w:r w:rsidRPr="004D3524">
        <w:rPr>
          <w:rStyle w:val="oypena"/>
          <w:rFonts w:ascii="Arial Narrow" w:hAnsi="Arial Narrow"/>
          <w:color w:val="000000"/>
          <w:sz w:val="24"/>
          <w:szCs w:val="24"/>
        </w:rPr>
        <w:t xml:space="preserve">Please list any involvement you have had with P3R events or Kids of STEEL programming </w:t>
      </w:r>
      <w:r w:rsidRPr="004D3524">
        <w:rPr>
          <w:rStyle w:val="oypena"/>
          <w:rFonts w:ascii="Arial Narrow" w:hAnsi="Arial Narrow"/>
          <w:i/>
          <w:iCs/>
          <w:color w:val="000000"/>
          <w:sz w:val="24"/>
          <w:szCs w:val="24"/>
        </w:rPr>
        <w:t>(this should include elementary participation)</w:t>
      </w:r>
      <w:r w:rsidRPr="004D3524">
        <w:rPr>
          <w:rStyle w:val="oypena"/>
          <w:rFonts w:ascii="Arial Narrow" w:hAnsi="Arial Narrow"/>
          <w:color w:val="000000"/>
          <w:sz w:val="24"/>
          <w:szCs w:val="24"/>
        </w:rPr>
        <w:t>:</w:t>
      </w:r>
    </w:p>
    <w:p w:rsidR="004D3524" w:rsidRDefault="006759E6">
      <w:pPr>
        <w:rPr>
          <w:rStyle w:val="oypena"/>
          <w:rFonts w:ascii="Arial Narrow" w:hAnsi="Arial Narrow"/>
          <w:color w:val="000000"/>
          <w:sz w:val="24"/>
          <w:szCs w:val="24"/>
        </w:rPr>
      </w:pPr>
      <w:r>
        <w:rPr>
          <w:rStyle w:val="oypena"/>
          <w:rFonts w:ascii="Arial Narrow" w:hAnsi="Arial Narrow"/>
          <w:color w:val="000000"/>
          <w:sz w:val="24"/>
          <w:szCs w:val="24"/>
        </w:rPr>
        <w:tab/>
      </w:r>
    </w:p>
    <w:p w:rsidR="004D3524" w:rsidRDefault="006759E6">
      <w:pPr>
        <w:rPr>
          <w:rStyle w:val="oypena"/>
          <w:rFonts w:ascii="Arial Narrow" w:hAnsi="Arial Narrow"/>
          <w:color w:val="000000"/>
          <w:sz w:val="24"/>
          <w:szCs w:val="24"/>
        </w:rPr>
      </w:pPr>
      <w:r>
        <w:rPr>
          <w:rStyle w:val="oypena"/>
          <w:rFonts w:ascii="Arial Narrow" w:hAnsi="Arial Narrow"/>
          <w:color w:val="000000"/>
          <w:sz w:val="24"/>
          <w:szCs w:val="24"/>
        </w:rPr>
        <w:tab/>
      </w:r>
    </w:p>
    <w:p w:rsidR="004D3524" w:rsidRDefault="006759E6">
      <w:pPr>
        <w:rPr>
          <w:rStyle w:val="oypena"/>
          <w:rFonts w:ascii="Arial Narrow" w:hAnsi="Arial Narrow"/>
          <w:color w:val="000000"/>
          <w:sz w:val="24"/>
          <w:szCs w:val="24"/>
        </w:rPr>
      </w:pPr>
      <w:r>
        <w:rPr>
          <w:rStyle w:val="oypena"/>
          <w:rFonts w:ascii="Arial Narrow" w:hAnsi="Arial Narrow"/>
          <w:color w:val="000000"/>
          <w:sz w:val="24"/>
          <w:szCs w:val="24"/>
        </w:rPr>
        <w:tab/>
      </w:r>
    </w:p>
    <w:p w:rsidR="004D3524" w:rsidRDefault="004D3524">
      <w:pPr>
        <w:rPr>
          <w:rStyle w:val="oypena"/>
          <w:rFonts w:ascii="Arial Narrow" w:hAnsi="Arial Narrow"/>
          <w:color w:val="000000"/>
          <w:sz w:val="24"/>
          <w:szCs w:val="24"/>
        </w:rPr>
      </w:pPr>
      <w:r>
        <w:rPr>
          <w:rStyle w:val="oypena"/>
          <w:rFonts w:ascii="Arial Narrow" w:hAnsi="Arial Narrow"/>
          <w:color w:val="000000"/>
          <w:sz w:val="24"/>
          <w:szCs w:val="24"/>
        </w:rPr>
        <w:br w:type="page"/>
      </w:r>
    </w:p>
    <w:p w:rsidR="004D3524" w:rsidRPr="00E01575" w:rsidRDefault="004D3524" w:rsidP="004D3524">
      <w:pPr>
        <w:pStyle w:val="cvgsua"/>
        <w:spacing w:before="0" w:beforeAutospacing="0" w:after="0" w:afterAutospacing="0" w:line="240" w:lineRule="atLeast"/>
        <w:jc w:val="right"/>
        <w:rPr>
          <w:rFonts w:ascii="Arial Narrow" w:hAnsi="Arial Narrow"/>
          <w:b/>
          <w:color w:val="000000"/>
          <w:sz w:val="20"/>
          <w:szCs w:val="20"/>
        </w:rPr>
      </w:pPr>
      <w:r w:rsidRPr="00E01575">
        <w:rPr>
          <w:rStyle w:val="oypena"/>
          <w:rFonts w:ascii="Arial Narrow" w:eastAsiaTheme="majorEastAsia" w:hAnsi="Arial Narrow"/>
          <w:b/>
          <w:i/>
          <w:iCs/>
          <w:color w:val="000000"/>
          <w:sz w:val="20"/>
          <w:szCs w:val="20"/>
        </w:rPr>
        <w:lastRenderedPageBreak/>
        <w:t>P3R Board of Directors' Scholarship Application</w:t>
      </w:r>
    </w:p>
    <w:p w:rsidR="004D3524" w:rsidRPr="00E01575" w:rsidRDefault="00E02663" w:rsidP="004D3524">
      <w:pPr>
        <w:pStyle w:val="cvgsua"/>
        <w:spacing w:before="0" w:beforeAutospacing="0" w:after="0" w:afterAutospacing="0" w:line="240" w:lineRule="atLeast"/>
        <w:jc w:val="right"/>
        <w:rPr>
          <w:rStyle w:val="oypena"/>
          <w:rFonts w:ascii="Arial Narrow" w:eastAsiaTheme="majorEastAsia" w:hAnsi="Arial Narrow"/>
          <w:b/>
          <w:i/>
          <w:iCs/>
          <w:color w:val="000000"/>
          <w:sz w:val="20"/>
          <w:szCs w:val="20"/>
          <w:u w:val="single"/>
        </w:rPr>
      </w:pPr>
      <w:r w:rsidRPr="00E01575">
        <w:rPr>
          <w:rStyle w:val="oypena"/>
          <w:rFonts w:ascii="Arial Narrow" w:eastAsiaTheme="majorEastAsia" w:hAnsi="Arial Narrow"/>
          <w:b/>
          <w:i/>
          <w:iCs/>
          <w:color w:val="000000"/>
          <w:sz w:val="20"/>
          <w:szCs w:val="20"/>
          <w:u w:val="single"/>
        </w:rPr>
        <w:t xml:space="preserve">                                                                                                                                                                              </w:t>
      </w:r>
      <w:r w:rsidR="004D3524" w:rsidRPr="00E01575">
        <w:rPr>
          <w:rStyle w:val="oypena"/>
          <w:rFonts w:ascii="Arial Narrow" w:eastAsiaTheme="majorEastAsia" w:hAnsi="Arial Narrow"/>
          <w:b/>
          <w:i/>
          <w:iCs/>
          <w:color w:val="000000"/>
          <w:sz w:val="20"/>
          <w:szCs w:val="20"/>
          <w:u w:val="single"/>
        </w:rPr>
        <w:t>Academics and Community Service</w:t>
      </w:r>
    </w:p>
    <w:p w:rsidR="004D3524" w:rsidRDefault="004D3524">
      <w:pPr>
        <w:rPr>
          <w:rFonts w:ascii="Arial Narrow" w:hAnsi="Arial Narrow"/>
          <w:sz w:val="24"/>
          <w:szCs w:val="24"/>
        </w:rPr>
      </w:pPr>
    </w:p>
    <w:p w:rsidR="004D3524" w:rsidRPr="005C57F9" w:rsidRDefault="004D3524" w:rsidP="005C57F9">
      <w:pPr>
        <w:spacing w:line="360" w:lineRule="auto"/>
        <w:rPr>
          <w:rFonts w:ascii="Arial Narrow" w:hAnsi="Arial Narrow"/>
          <w:b/>
          <w:sz w:val="28"/>
          <w:szCs w:val="24"/>
        </w:rPr>
      </w:pPr>
      <w:r w:rsidRPr="005C57F9">
        <w:rPr>
          <w:rFonts w:ascii="Arial Narrow" w:hAnsi="Arial Narrow"/>
          <w:b/>
          <w:sz w:val="28"/>
          <w:szCs w:val="24"/>
        </w:rPr>
        <w:t>A</w:t>
      </w:r>
      <w:r w:rsidR="005C57F9" w:rsidRPr="005C57F9">
        <w:rPr>
          <w:rFonts w:ascii="Arial Narrow" w:hAnsi="Arial Narrow"/>
          <w:b/>
          <w:sz w:val="28"/>
          <w:szCs w:val="24"/>
        </w:rPr>
        <w:t>cademics</w:t>
      </w:r>
    </w:p>
    <w:p w:rsidR="005C57F9" w:rsidRPr="005C57F9" w:rsidRDefault="006759E6" w:rsidP="005C57F9">
      <w:pPr>
        <w:spacing w:line="360" w:lineRule="auto"/>
        <w:rPr>
          <w:rFonts w:ascii="Arial Narrow" w:hAnsi="Arial Narrow"/>
          <w:sz w:val="24"/>
          <w:szCs w:val="24"/>
        </w:rPr>
      </w:pPr>
      <w:r>
        <w:rPr>
          <w:rFonts w:ascii="Arial Narrow" w:hAnsi="Arial Narrow"/>
          <w:sz w:val="24"/>
          <w:szCs w:val="24"/>
        </w:rPr>
        <w:tab/>
      </w:r>
      <w:r w:rsidR="005C57F9" w:rsidRPr="005C57F9">
        <w:rPr>
          <w:rFonts w:ascii="Arial Narrow" w:hAnsi="Arial Narrow"/>
          <w:sz w:val="24"/>
          <w:szCs w:val="24"/>
        </w:rPr>
        <w:t xml:space="preserve">Cumulative GPA (through seventh semester)*: </w:t>
      </w:r>
    </w:p>
    <w:p w:rsidR="005C57F9" w:rsidRPr="005C57F9" w:rsidRDefault="006759E6" w:rsidP="005C57F9">
      <w:pPr>
        <w:spacing w:line="360" w:lineRule="auto"/>
        <w:rPr>
          <w:rFonts w:ascii="Arial Narrow" w:hAnsi="Arial Narrow"/>
          <w:sz w:val="24"/>
          <w:szCs w:val="24"/>
        </w:rPr>
      </w:pPr>
      <w:r>
        <w:rPr>
          <w:rFonts w:ascii="Arial Narrow" w:hAnsi="Arial Narrow"/>
          <w:sz w:val="24"/>
          <w:szCs w:val="24"/>
        </w:rPr>
        <w:tab/>
      </w:r>
      <w:r w:rsidR="005C57F9" w:rsidRPr="005C57F9">
        <w:rPr>
          <w:rFonts w:ascii="Arial Narrow" w:hAnsi="Arial Narrow"/>
          <w:sz w:val="24"/>
          <w:szCs w:val="24"/>
        </w:rPr>
        <w:t xml:space="preserve">Academic awards and organizations: </w:t>
      </w:r>
    </w:p>
    <w:p w:rsidR="005C57F9" w:rsidRDefault="005C57F9" w:rsidP="005C57F9">
      <w:pPr>
        <w:spacing w:line="360" w:lineRule="auto"/>
        <w:rPr>
          <w:rFonts w:ascii="Arial Narrow" w:hAnsi="Arial Narrow"/>
          <w:sz w:val="24"/>
          <w:szCs w:val="24"/>
        </w:rPr>
      </w:pPr>
    </w:p>
    <w:p w:rsidR="005C57F9" w:rsidRPr="005C57F9" w:rsidRDefault="006759E6" w:rsidP="005C57F9">
      <w:pPr>
        <w:spacing w:line="360" w:lineRule="auto"/>
        <w:rPr>
          <w:rFonts w:ascii="Arial Narrow" w:hAnsi="Arial Narrow"/>
          <w:sz w:val="24"/>
          <w:szCs w:val="24"/>
        </w:rPr>
      </w:pPr>
      <w:r>
        <w:rPr>
          <w:rFonts w:ascii="Arial Narrow" w:hAnsi="Arial Narrow"/>
          <w:sz w:val="24"/>
          <w:szCs w:val="24"/>
        </w:rPr>
        <w:tab/>
      </w:r>
      <w:r w:rsidR="005C57F9" w:rsidRPr="005C57F9">
        <w:rPr>
          <w:rFonts w:ascii="Arial Narrow" w:hAnsi="Arial Narrow"/>
          <w:sz w:val="24"/>
          <w:szCs w:val="24"/>
        </w:rPr>
        <w:t xml:space="preserve">School counselor's name**: </w:t>
      </w:r>
    </w:p>
    <w:p w:rsidR="005C57F9" w:rsidRPr="005C57F9" w:rsidRDefault="006759E6" w:rsidP="005C57F9">
      <w:pPr>
        <w:spacing w:line="360" w:lineRule="auto"/>
        <w:rPr>
          <w:rFonts w:ascii="Arial Narrow" w:hAnsi="Arial Narrow"/>
          <w:sz w:val="24"/>
          <w:szCs w:val="24"/>
        </w:rPr>
      </w:pPr>
      <w:r>
        <w:rPr>
          <w:rFonts w:ascii="Arial Narrow" w:hAnsi="Arial Narrow"/>
          <w:sz w:val="24"/>
          <w:szCs w:val="24"/>
        </w:rPr>
        <w:tab/>
      </w:r>
      <w:r w:rsidR="005C57F9" w:rsidRPr="005C57F9">
        <w:rPr>
          <w:rFonts w:ascii="Arial Narrow" w:hAnsi="Arial Narrow"/>
          <w:sz w:val="24"/>
          <w:szCs w:val="24"/>
        </w:rPr>
        <w:t xml:space="preserve">School counselor's phone number: </w:t>
      </w:r>
    </w:p>
    <w:p w:rsidR="005C57F9" w:rsidRPr="005C57F9" w:rsidRDefault="006759E6" w:rsidP="005C57F9">
      <w:pPr>
        <w:spacing w:line="360" w:lineRule="auto"/>
        <w:rPr>
          <w:rFonts w:ascii="Arial Narrow" w:hAnsi="Arial Narrow"/>
          <w:sz w:val="24"/>
          <w:szCs w:val="24"/>
        </w:rPr>
      </w:pPr>
      <w:r>
        <w:rPr>
          <w:rFonts w:ascii="Arial Narrow" w:hAnsi="Arial Narrow"/>
          <w:sz w:val="24"/>
          <w:szCs w:val="24"/>
        </w:rPr>
        <w:tab/>
      </w:r>
      <w:r w:rsidR="005C57F9" w:rsidRPr="005C57F9">
        <w:rPr>
          <w:rFonts w:ascii="Arial Narrow" w:hAnsi="Arial Narrow"/>
          <w:sz w:val="24"/>
          <w:szCs w:val="24"/>
        </w:rPr>
        <w:t xml:space="preserve">School counselor's email address: </w:t>
      </w:r>
    </w:p>
    <w:p w:rsidR="005C57F9" w:rsidRPr="005C57F9" w:rsidRDefault="006759E6" w:rsidP="005C57F9">
      <w:pPr>
        <w:rPr>
          <w:rFonts w:ascii="Arial Narrow" w:hAnsi="Arial Narrow"/>
          <w:i/>
          <w:sz w:val="20"/>
          <w:szCs w:val="20"/>
        </w:rPr>
      </w:pPr>
      <w:r>
        <w:rPr>
          <w:rFonts w:ascii="Arial Narrow" w:hAnsi="Arial Narrow"/>
          <w:i/>
          <w:sz w:val="20"/>
          <w:szCs w:val="20"/>
        </w:rPr>
        <w:tab/>
      </w:r>
      <w:r w:rsidR="005C57F9" w:rsidRPr="005C57F9">
        <w:rPr>
          <w:rFonts w:ascii="Arial Narrow" w:hAnsi="Arial Narrow"/>
          <w:i/>
          <w:sz w:val="20"/>
          <w:szCs w:val="20"/>
        </w:rPr>
        <w:t>*</w:t>
      </w:r>
      <w:r w:rsidR="005C57F9">
        <w:rPr>
          <w:rFonts w:ascii="Arial Narrow" w:hAnsi="Arial Narrow"/>
          <w:i/>
          <w:sz w:val="20"/>
          <w:szCs w:val="20"/>
        </w:rPr>
        <w:t xml:space="preserve"> </w:t>
      </w:r>
      <w:r w:rsidR="005C57F9" w:rsidRPr="005C57F9">
        <w:rPr>
          <w:rFonts w:ascii="Arial Narrow" w:hAnsi="Arial Narrow"/>
          <w:i/>
          <w:sz w:val="20"/>
          <w:szCs w:val="20"/>
        </w:rPr>
        <w:t>Please include an electronic copy of your high school transcript with your application.</w:t>
      </w:r>
    </w:p>
    <w:p w:rsidR="004D3524" w:rsidRPr="005C57F9" w:rsidRDefault="006759E6" w:rsidP="005C57F9">
      <w:pPr>
        <w:rPr>
          <w:rFonts w:ascii="Arial Narrow" w:hAnsi="Arial Narrow"/>
          <w:i/>
          <w:sz w:val="20"/>
          <w:szCs w:val="20"/>
        </w:rPr>
      </w:pPr>
      <w:r>
        <w:rPr>
          <w:rFonts w:ascii="Arial Narrow" w:hAnsi="Arial Narrow"/>
          <w:i/>
          <w:sz w:val="20"/>
          <w:szCs w:val="20"/>
        </w:rPr>
        <w:tab/>
      </w:r>
      <w:r w:rsidR="005C57F9" w:rsidRPr="005C57F9">
        <w:rPr>
          <w:rFonts w:ascii="Arial Narrow" w:hAnsi="Arial Narrow"/>
          <w:i/>
          <w:sz w:val="20"/>
          <w:szCs w:val="20"/>
        </w:rPr>
        <w:t>**</w:t>
      </w:r>
      <w:r w:rsidR="005C57F9">
        <w:rPr>
          <w:rFonts w:ascii="Arial Narrow" w:hAnsi="Arial Narrow"/>
          <w:i/>
          <w:sz w:val="20"/>
          <w:szCs w:val="20"/>
        </w:rPr>
        <w:t xml:space="preserve"> </w:t>
      </w:r>
      <w:r w:rsidR="005C57F9" w:rsidRPr="005C57F9">
        <w:rPr>
          <w:rFonts w:ascii="Arial Narrow" w:hAnsi="Arial Narrow"/>
          <w:i/>
          <w:sz w:val="20"/>
          <w:szCs w:val="20"/>
        </w:rPr>
        <w:t>We may contact your school counselor to verify any information included in your submission.</w:t>
      </w:r>
    </w:p>
    <w:p w:rsidR="005C57F9" w:rsidRDefault="005C57F9" w:rsidP="005C57F9">
      <w:pPr>
        <w:rPr>
          <w:rFonts w:ascii="Arial Narrow" w:hAnsi="Arial Narrow"/>
          <w:i/>
          <w:sz w:val="24"/>
          <w:szCs w:val="24"/>
        </w:rPr>
      </w:pPr>
    </w:p>
    <w:p w:rsidR="005C57F9" w:rsidRDefault="005C57F9" w:rsidP="005C57F9">
      <w:pPr>
        <w:rPr>
          <w:rFonts w:ascii="Arial Narrow" w:hAnsi="Arial Narrow"/>
          <w:i/>
          <w:sz w:val="24"/>
          <w:szCs w:val="24"/>
        </w:rPr>
      </w:pPr>
    </w:p>
    <w:p w:rsidR="005C57F9" w:rsidRPr="005C57F9" w:rsidRDefault="005C57F9" w:rsidP="005C57F9">
      <w:pPr>
        <w:spacing w:line="360" w:lineRule="auto"/>
        <w:rPr>
          <w:rFonts w:ascii="Arial Narrow" w:hAnsi="Arial Narrow"/>
          <w:b/>
          <w:sz w:val="28"/>
          <w:szCs w:val="24"/>
        </w:rPr>
      </w:pPr>
      <w:r>
        <w:rPr>
          <w:rFonts w:ascii="Arial Narrow" w:hAnsi="Arial Narrow"/>
          <w:b/>
          <w:sz w:val="28"/>
          <w:szCs w:val="24"/>
        </w:rPr>
        <w:t>Community Service</w:t>
      </w:r>
    </w:p>
    <w:p w:rsidR="005C57F9" w:rsidRPr="005C57F9" w:rsidRDefault="005C57F9" w:rsidP="005C57F9">
      <w:pPr>
        <w:rPr>
          <w:rFonts w:ascii="Arial Narrow" w:hAnsi="Arial Narrow"/>
          <w:sz w:val="24"/>
          <w:szCs w:val="24"/>
        </w:rPr>
      </w:pPr>
      <w:r w:rsidRPr="005C57F9">
        <w:rPr>
          <w:rFonts w:ascii="Arial Narrow" w:hAnsi="Arial Narrow"/>
          <w:sz w:val="24"/>
          <w:szCs w:val="24"/>
        </w:rPr>
        <w:t>Please list volunteer activities in which you have participated during your high school career, including the regularity, amount of time spent with each activity, and contact information for verification.</w:t>
      </w:r>
      <w:r>
        <w:rPr>
          <w:rFonts w:ascii="Arial Narrow" w:hAnsi="Arial Narrow"/>
          <w:sz w:val="24"/>
          <w:szCs w:val="24"/>
        </w:rPr>
        <w:t xml:space="preserve"> </w:t>
      </w:r>
      <w:r w:rsidRPr="005C57F9">
        <w:rPr>
          <w:rFonts w:ascii="Arial Narrow" w:hAnsi="Arial Narrow"/>
          <w:sz w:val="24"/>
          <w:szCs w:val="24"/>
        </w:rPr>
        <w:t xml:space="preserve">Example: </w:t>
      </w:r>
    </w:p>
    <w:p w:rsidR="005C57F9" w:rsidRPr="005C57F9" w:rsidRDefault="005C57F9" w:rsidP="005C57F9">
      <w:pPr>
        <w:rPr>
          <w:rFonts w:ascii="Arial Narrow" w:hAnsi="Arial Narrow"/>
          <w:i/>
          <w:sz w:val="20"/>
          <w:szCs w:val="20"/>
        </w:rPr>
      </w:pPr>
      <w:r w:rsidRPr="005C57F9">
        <w:rPr>
          <w:rFonts w:ascii="Arial Narrow" w:hAnsi="Arial Narrow"/>
          <w:i/>
          <w:sz w:val="20"/>
          <w:szCs w:val="20"/>
        </w:rPr>
        <w:t xml:space="preserve">           - </w:t>
      </w:r>
      <w:r>
        <w:rPr>
          <w:rFonts w:ascii="Arial Narrow" w:hAnsi="Arial Narrow"/>
          <w:i/>
          <w:sz w:val="20"/>
          <w:szCs w:val="20"/>
        </w:rPr>
        <w:t>10</w:t>
      </w:r>
      <w:r w:rsidRPr="005C57F9">
        <w:rPr>
          <w:rFonts w:ascii="Arial Narrow" w:hAnsi="Arial Narrow"/>
          <w:i/>
          <w:sz w:val="20"/>
          <w:szCs w:val="20"/>
          <w:vertAlign w:val="superscript"/>
        </w:rPr>
        <w:t>th</w:t>
      </w:r>
      <w:r>
        <w:rPr>
          <w:rFonts w:ascii="Arial Narrow" w:hAnsi="Arial Narrow"/>
          <w:i/>
          <w:sz w:val="20"/>
          <w:szCs w:val="20"/>
        </w:rPr>
        <w:t xml:space="preserve"> Grade</w:t>
      </w:r>
      <w:r w:rsidRPr="005C57F9">
        <w:rPr>
          <w:rFonts w:ascii="Arial Narrow" w:hAnsi="Arial Narrow"/>
          <w:i/>
          <w:sz w:val="20"/>
          <w:szCs w:val="20"/>
        </w:rPr>
        <w:t>:</w:t>
      </w:r>
    </w:p>
    <w:p w:rsidR="005C57F9" w:rsidRPr="005C57F9" w:rsidRDefault="005C57F9" w:rsidP="005C57F9">
      <w:pPr>
        <w:rPr>
          <w:rFonts w:ascii="Arial Narrow" w:hAnsi="Arial Narrow"/>
          <w:i/>
          <w:sz w:val="20"/>
          <w:szCs w:val="20"/>
        </w:rPr>
      </w:pPr>
      <w:r w:rsidRPr="005C57F9">
        <w:rPr>
          <w:rFonts w:ascii="Arial Narrow" w:hAnsi="Arial Narrow"/>
          <w:i/>
          <w:sz w:val="20"/>
          <w:szCs w:val="20"/>
        </w:rPr>
        <w:t xml:space="preserve">                    - Soccer Shots, twice a week for six (6) weeks, total hours volunteered: 24, Jim Smith (coach, </w:t>
      </w:r>
      <w:r w:rsidRPr="005C57F9">
        <w:rPr>
          <w:rFonts w:ascii="Arial Narrow" w:hAnsi="Arial Narrow"/>
          <w:i/>
          <w:sz w:val="20"/>
          <w:szCs w:val="20"/>
        </w:rPr>
        <w:t>412-</w:t>
      </w:r>
      <w:r w:rsidRPr="005C57F9">
        <w:rPr>
          <w:rFonts w:ascii="Arial Narrow" w:hAnsi="Arial Narrow"/>
          <w:i/>
          <w:sz w:val="20"/>
          <w:szCs w:val="20"/>
        </w:rPr>
        <w:t>555-5555)</w:t>
      </w:r>
    </w:p>
    <w:p w:rsidR="005C57F9" w:rsidRDefault="005C57F9" w:rsidP="005C57F9">
      <w:pPr>
        <w:rPr>
          <w:rFonts w:ascii="Arial Narrow" w:hAnsi="Arial Narrow"/>
          <w:i/>
          <w:sz w:val="20"/>
          <w:szCs w:val="20"/>
        </w:rPr>
      </w:pPr>
      <w:r w:rsidRPr="005C57F9">
        <w:rPr>
          <w:rFonts w:ascii="Arial Narrow" w:hAnsi="Arial Narrow"/>
          <w:i/>
          <w:sz w:val="20"/>
          <w:szCs w:val="20"/>
        </w:rPr>
        <w:t xml:space="preserve">                    - Youth Basketball Camp, one (1) day, total hours volunteered: 6, Jane Richards (director, </w:t>
      </w:r>
      <w:r w:rsidRPr="005C57F9">
        <w:rPr>
          <w:rFonts w:ascii="Arial Narrow" w:hAnsi="Arial Narrow"/>
          <w:i/>
          <w:sz w:val="20"/>
          <w:szCs w:val="20"/>
        </w:rPr>
        <w:t>724-555</w:t>
      </w:r>
      <w:r w:rsidRPr="005C57F9">
        <w:rPr>
          <w:rFonts w:ascii="Arial Narrow" w:hAnsi="Arial Narrow"/>
          <w:i/>
          <w:sz w:val="20"/>
          <w:szCs w:val="20"/>
        </w:rPr>
        <w:t>-4567)</w:t>
      </w:r>
    </w:p>
    <w:p w:rsidR="005C57F9" w:rsidRDefault="005C57F9" w:rsidP="005C57F9">
      <w:pPr>
        <w:rPr>
          <w:rFonts w:ascii="Arial Narrow" w:hAnsi="Arial Narrow"/>
          <w:i/>
          <w:sz w:val="20"/>
          <w:szCs w:val="20"/>
        </w:rPr>
      </w:pPr>
    </w:p>
    <w:p w:rsidR="005C57F9" w:rsidRDefault="006759E6" w:rsidP="005C57F9">
      <w:pPr>
        <w:pStyle w:val="cvgsua"/>
        <w:spacing w:before="0" w:beforeAutospacing="0" w:after="0" w:afterAutospacing="0" w:line="285" w:lineRule="atLeast"/>
        <w:rPr>
          <w:rStyle w:val="oypena"/>
          <w:rFonts w:ascii="Arial Narrow" w:eastAsiaTheme="majorEastAsia" w:hAnsi="Arial Narrow"/>
          <w:color w:val="000000"/>
        </w:rPr>
      </w:pPr>
      <w:r>
        <w:rPr>
          <w:rStyle w:val="oypena"/>
          <w:rFonts w:ascii="Arial Narrow" w:eastAsiaTheme="majorEastAsia" w:hAnsi="Arial Narrow"/>
          <w:color w:val="000000"/>
        </w:rPr>
        <w:tab/>
      </w:r>
      <w:r w:rsidR="005C57F9">
        <w:rPr>
          <w:rStyle w:val="oypena"/>
          <w:rFonts w:ascii="Arial Narrow" w:eastAsiaTheme="majorEastAsia" w:hAnsi="Arial Narrow"/>
          <w:color w:val="000000"/>
        </w:rPr>
        <w:t>9</w:t>
      </w:r>
      <w:r w:rsidR="005C57F9" w:rsidRPr="004D3524">
        <w:rPr>
          <w:rStyle w:val="oypena"/>
          <w:rFonts w:ascii="Arial Narrow" w:eastAsiaTheme="majorEastAsia" w:hAnsi="Arial Narrow"/>
          <w:color w:val="000000"/>
          <w:vertAlign w:val="superscript"/>
        </w:rPr>
        <w:t>th</w:t>
      </w:r>
      <w:r w:rsidR="005C57F9">
        <w:rPr>
          <w:rStyle w:val="oypena"/>
          <w:rFonts w:ascii="Arial Narrow" w:eastAsiaTheme="majorEastAsia" w:hAnsi="Arial Narrow"/>
          <w:color w:val="000000"/>
        </w:rPr>
        <w:t xml:space="preserve"> Grade:</w:t>
      </w:r>
    </w:p>
    <w:p w:rsidR="005C57F9" w:rsidRDefault="005C57F9" w:rsidP="005C57F9">
      <w:pPr>
        <w:pStyle w:val="cvgsua"/>
        <w:spacing w:before="0" w:beforeAutospacing="0" w:after="0" w:afterAutospacing="0" w:line="285" w:lineRule="atLeast"/>
        <w:rPr>
          <w:rStyle w:val="oypena"/>
          <w:rFonts w:ascii="Arial Narrow" w:eastAsiaTheme="majorEastAsia" w:hAnsi="Arial Narrow"/>
          <w:color w:val="000000"/>
        </w:rPr>
      </w:pPr>
    </w:p>
    <w:p w:rsidR="005C57F9" w:rsidRDefault="005C57F9" w:rsidP="005C57F9">
      <w:pPr>
        <w:pStyle w:val="cvgsua"/>
        <w:spacing w:before="0" w:beforeAutospacing="0" w:after="0" w:afterAutospacing="0" w:line="285" w:lineRule="atLeast"/>
        <w:rPr>
          <w:rStyle w:val="oypena"/>
          <w:rFonts w:ascii="Arial Narrow" w:eastAsiaTheme="majorEastAsia" w:hAnsi="Arial Narrow"/>
          <w:color w:val="000000"/>
        </w:rPr>
      </w:pPr>
    </w:p>
    <w:p w:rsidR="005C57F9" w:rsidRDefault="005C57F9" w:rsidP="005C57F9">
      <w:pPr>
        <w:pStyle w:val="cvgsua"/>
        <w:spacing w:before="0" w:beforeAutospacing="0" w:after="0" w:afterAutospacing="0" w:line="285" w:lineRule="atLeast"/>
        <w:rPr>
          <w:rStyle w:val="oypena"/>
          <w:rFonts w:ascii="Arial Narrow" w:eastAsiaTheme="majorEastAsia" w:hAnsi="Arial Narrow"/>
          <w:color w:val="000000"/>
        </w:rPr>
      </w:pPr>
    </w:p>
    <w:p w:rsidR="005C57F9" w:rsidRDefault="005C57F9" w:rsidP="005C57F9">
      <w:pPr>
        <w:pStyle w:val="cvgsua"/>
        <w:spacing w:before="0" w:beforeAutospacing="0" w:after="0" w:afterAutospacing="0" w:line="285" w:lineRule="atLeast"/>
        <w:rPr>
          <w:rStyle w:val="oypena"/>
          <w:rFonts w:ascii="Arial Narrow" w:eastAsiaTheme="majorEastAsia" w:hAnsi="Arial Narrow"/>
          <w:color w:val="000000"/>
        </w:rPr>
      </w:pPr>
    </w:p>
    <w:p w:rsidR="005C57F9" w:rsidRDefault="006759E6" w:rsidP="005C57F9">
      <w:pPr>
        <w:pStyle w:val="cvgsua"/>
        <w:spacing w:before="0" w:beforeAutospacing="0" w:after="0" w:afterAutospacing="0" w:line="285" w:lineRule="atLeast"/>
        <w:rPr>
          <w:rStyle w:val="oypena"/>
          <w:rFonts w:ascii="Arial Narrow" w:eastAsiaTheme="majorEastAsia" w:hAnsi="Arial Narrow"/>
          <w:color w:val="000000"/>
        </w:rPr>
      </w:pPr>
      <w:r>
        <w:rPr>
          <w:rStyle w:val="oypena"/>
          <w:rFonts w:ascii="Arial Narrow" w:eastAsiaTheme="majorEastAsia" w:hAnsi="Arial Narrow"/>
          <w:color w:val="000000"/>
        </w:rPr>
        <w:tab/>
      </w:r>
      <w:r w:rsidR="005C57F9">
        <w:rPr>
          <w:rStyle w:val="oypena"/>
          <w:rFonts w:ascii="Arial Narrow" w:eastAsiaTheme="majorEastAsia" w:hAnsi="Arial Narrow"/>
          <w:color w:val="000000"/>
        </w:rPr>
        <w:t>10</w:t>
      </w:r>
      <w:r w:rsidR="005C57F9" w:rsidRPr="004D3524">
        <w:rPr>
          <w:rStyle w:val="oypena"/>
          <w:rFonts w:ascii="Arial Narrow" w:eastAsiaTheme="majorEastAsia" w:hAnsi="Arial Narrow"/>
          <w:color w:val="000000"/>
          <w:vertAlign w:val="superscript"/>
        </w:rPr>
        <w:t>th</w:t>
      </w:r>
      <w:r w:rsidR="005C57F9">
        <w:rPr>
          <w:rStyle w:val="oypena"/>
          <w:rFonts w:ascii="Arial Narrow" w:eastAsiaTheme="majorEastAsia" w:hAnsi="Arial Narrow"/>
          <w:color w:val="000000"/>
        </w:rPr>
        <w:t xml:space="preserve"> Grade:</w:t>
      </w:r>
    </w:p>
    <w:p w:rsidR="005C57F9" w:rsidRDefault="005C57F9" w:rsidP="005C57F9">
      <w:pPr>
        <w:pStyle w:val="cvgsua"/>
        <w:spacing w:before="0" w:beforeAutospacing="0" w:after="0" w:afterAutospacing="0" w:line="285" w:lineRule="atLeast"/>
        <w:rPr>
          <w:rStyle w:val="oypena"/>
          <w:rFonts w:ascii="Arial Narrow" w:eastAsiaTheme="majorEastAsia" w:hAnsi="Arial Narrow"/>
          <w:color w:val="000000"/>
        </w:rPr>
      </w:pPr>
    </w:p>
    <w:p w:rsidR="005C57F9" w:rsidRDefault="005C57F9" w:rsidP="005C57F9">
      <w:pPr>
        <w:pStyle w:val="cvgsua"/>
        <w:spacing w:before="0" w:beforeAutospacing="0" w:after="0" w:afterAutospacing="0" w:line="285" w:lineRule="atLeast"/>
        <w:rPr>
          <w:rStyle w:val="oypena"/>
          <w:rFonts w:ascii="Arial Narrow" w:eastAsiaTheme="majorEastAsia" w:hAnsi="Arial Narrow"/>
          <w:color w:val="000000"/>
        </w:rPr>
      </w:pPr>
    </w:p>
    <w:p w:rsidR="005C57F9" w:rsidRDefault="005C57F9" w:rsidP="005C57F9">
      <w:pPr>
        <w:pStyle w:val="cvgsua"/>
        <w:spacing w:before="0" w:beforeAutospacing="0" w:after="0" w:afterAutospacing="0" w:line="285" w:lineRule="atLeast"/>
        <w:rPr>
          <w:rStyle w:val="oypena"/>
          <w:rFonts w:ascii="Arial Narrow" w:eastAsiaTheme="majorEastAsia" w:hAnsi="Arial Narrow"/>
          <w:color w:val="000000"/>
        </w:rPr>
      </w:pPr>
    </w:p>
    <w:p w:rsidR="005C57F9" w:rsidRDefault="005C57F9" w:rsidP="005C57F9">
      <w:pPr>
        <w:pStyle w:val="cvgsua"/>
        <w:spacing w:before="0" w:beforeAutospacing="0" w:after="0" w:afterAutospacing="0" w:line="285" w:lineRule="atLeast"/>
        <w:rPr>
          <w:rStyle w:val="oypena"/>
          <w:rFonts w:ascii="Arial Narrow" w:eastAsiaTheme="majorEastAsia" w:hAnsi="Arial Narrow"/>
          <w:color w:val="000000"/>
        </w:rPr>
      </w:pPr>
    </w:p>
    <w:p w:rsidR="005C57F9" w:rsidRDefault="006759E6" w:rsidP="005C57F9">
      <w:pPr>
        <w:pStyle w:val="cvgsua"/>
        <w:spacing w:before="0" w:beforeAutospacing="0" w:after="0" w:afterAutospacing="0" w:line="285" w:lineRule="atLeast"/>
        <w:rPr>
          <w:rStyle w:val="oypena"/>
          <w:rFonts w:ascii="Arial Narrow" w:eastAsiaTheme="majorEastAsia" w:hAnsi="Arial Narrow"/>
          <w:color w:val="000000"/>
        </w:rPr>
      </w:pPr>
      <w:r>
        <w:rPr>
          <w:rStyle w:val="oypena"/>
          <w:rFonts w:ascii="Arial Narrow" w:eastAsiaTheme="majorEastAsia" w:hAnsi="Arial Narrow"/>
          <w:color w:val="000000"/>
        </w:rPr>
        <w:tab/>
      </w:r>
      <w:r w:rsidR="005C57F9">
        <w:rPr>
          <w:rStyle w:val="oypena"/>
          <w:rFonts w:ascii="Arial Narrow" w:eastAsiaTheme="majorEastAsia" w:hAnsi="Arial Narrow"/>
          <w:color w:val="000000"/>
        </w:rPr>
        <w:t>11</w:t>
      </w:r>
      <w:r w:rsidR="005C57F9" w:rsidRPr="004D3524">
        <w:rPr>
          <w:rStyle w:val="oypena"/>
          <w:rFonts w:ascii="Arial Narrow" w:eastAsiaTheme="majorEastAsia" w:hAnsi="Arial Narrow"/>
          <w:color w:val="000000"/>
          <w:vertAlign w:val="superscript"/>
        </w:rPr>
        <w:t>th</w:t>
      </w:r>
      <w:r w:rsidR="005C57F9">
        <w:rPr>
          <w:rStyle w:val="oypena"/>
          <w:rFonts w:ascii="Arial Narrow" w:eastAsiaTheme="majorEastAsia" w:hAnsi="Arial Narrow"/>
          <w:color w:val="000000"/>
        </w:rPr>
        <w:t xml:space="preserve"> Grade:</w:t>
      </w:r>
    </w:p>
    <w:p w:rsidR="005C57F9" w:rsidRDefault="005C57F9" w:rsidP="005C57F9">
      <w:pPr>
        <w:pStyle w:val="cvgsua"/>
        <w:spacing w:before="0" w:beforeAutospacing="0" w:after="0" w:afterAutospacing="0" w:line="285" w:lineRule="atLeast"/>
        <w:rPr>
          <w:rStyle w:val="oypena"/>
          <w:rFonts w:ascii="Arial Narrow" w:eastAsiaTheme="majorEastAsia" w:hAnsi="Arial Narrow"/>
          <w:color w:val="000000"/>
        </w:rPr>
      </w:pPr>
    </w:p>
    <w:p w:rsidR="005C57F9" w:rsidRDefault="005C57F9" w:rsidP="005C57F9">
      <w:pPr>
        <w:pStyle w:val="cvgsua"/>
        <w:spacing w:before="0" w:beforeAutospacing="0" w:after="0" w:afterAutospacing="0" w:line="285" w:lineRule="atLeast"/>
        <w:rPr>
          <w:rStyle w:val="oypena"/>
          <w:rFonts w:ascii="Arial Narrow" w:eastAsiaTheme="majorEastAsia" w:hAnsi="Arial Narrow"/>
          <w:color w:val="000000"/>
        </w:rPr>
      </w:pPr>
    </w:p>
    <w:p w:rsidR="005C57F9" w:rsidRDefault="005C57F9" w:rsidP="005C57F9">
      <w:pPr>
        <w:pStyle w:val="cvgsua"/>
        <w:spacing w:before="0" w:beforeAutospacing="0" w:after="0" w:afterAutospacing="0" w:line="285" w:lineRule="atLeast"/>
        <w:rPr>
          <w:rStyle w:val="oypena"/>
          <w:rFonts w:ascii="Arial Narrow" w:eastAsiaTheme="majorEastAsia" w:hAnsi="Arial Narrow"/>
          <w:color w:val="000000"/>
        </w:rPr>
      </w:pPr>
    </w:p>
    <w:p w:rsidR="005C57F9" w:rsidRDefault="005C57F9" w:rsidP="005C57F9">
      <w:pPr>
        <w:pStyle w:val="cvgsua"/>
        <w:spacing w:before="0" w:beforeAutospacing="0" w:after="0" w:afterAutospacing="0" w:line="285" w:lineRule="atLeast"/>
        <w:rPr>
          <w:rStyle w:val="oypena"/>
          <w:rFonts w:ascii="Arial Narrow" w:eastAsiaTheme="majorEastAsia" w:hAnsi="Arial Narrow"/>
          <w:color w:val="000000"/>
        </w:rPr>
      </w:pPr>
    </w:p>
    <w:p w:rsidR="005C57F9" w:rsidRDefault="006759E6" w:rsidP="005C57F9">
      <w:pPr>
        <w:pStyle w:val="cvgsua"/>
        <w:spacing w:before="0" w:beforeAutospacing="0" w:after="0" w:afterAutospacing="0" w:line="285" w:lineRule="atLeast"/>
        <w:rPr>
          <w:rStyle w:val="oypena"/>
          <w:rFonts w:ascii="Arial Narrow" w:eastAsiaTheme="majorEastAsia" w:hAnsi="Arial Narrow"/>
          <w:color w:val="000000"/>
        </w:rPr>
      </w:pPr>
      <w:r>
        <w:rPr>
          <w:rStyle w:val="oypena"/>
          <w:rFonts w:ascii="Arial Narrow" w:eastAsiaTheme="majorEastAsia" w:hAnsi="Arial Narrow"/>
          <w:color w:val="000000"/>
        </w:rPr>
        <w:tab/>
      </w:r>
      <w:r w:rsidR="005C57F9">
        <w:rPr>
          <w:rStyle w:val="oypena"/>
          <w:rFonts w:ascii="Arial Narrow" w:eastAsiaTheme="majorEastAsia" w:hAnsi="Arial Narrow"/>
          <w:color w:val="000000"/>
        </w:rPr>
        <w:t>12</w:t>
      </w:r>
      <w:r w:rsidR="005C57F9" w:rsidRPr="004D3524">
        <w:rPr>
          <w:rStyle w:val="oypena"/>
          <w:rFonts w:ascii="Arial Narrow" w:eastAsiaTheme="majorEastAsia" w:hAnsi="Arial Narrow"/>
          <w:color w:val="000000"/>
          <w:vertAlign w:val="superscript"/>
        </w:rPr>
        <w:t>th</w:t>
      </w:r>
      <w:r w:rsidR="005C57F9">
        <w:rPr>
          <w:rStyle w:val="oypena"/>
          <w:rFonts w:ascii="Arial Narrow" w:eastAsiaTheme="majorEastAsia" w:hAnsi="Arial Narrow"/>
          <w:color w:val="000000"/>
        </w:rPr>
        <w:t xml:space="preserve"> Grade: </w:t>
      </w:r>
    </w:p>
    <w:p w:rsidR="005C57F9" w:rsidRDefault="005C57F9" w:rsidP="005C57F9">
      <w:pPr>
        <w:rPr>
          <w:rFonts w:ascii="Arial Narrow" w:hAnsi="Arial Narrow"/>
          <w:sz w:val="20"/>
          <w:szCs w:val="20"/>
        </w:rPr>
      </w:pPr>
    </w:p>
    <w:p w:rsidR="005C57F9" w:rsidRDefault="005C57F9" w:rsidP="005C57F9">
      <w:pPr>
        <w:rPr>
          <w:rFonts w:ascii="Arial Narrow" w:hAnsi="Arial Narrow"/>
          <w:sz w:val="20"/>
          <w:szCs w:val="20"/>
        </w:rPr>
      </w:pPr>
    </w:p>
    <w:p w:rsidR="005C57F9" w:rsidRDefault="005C57F9" w:rsidP="005C57F9">
      <w:pPr>
        <w:rPr>
          <w:rFonts w:ascii="Arial Narrow" w:hAnsi="Arial Narrow"/>
          <w:sz w:val="20"/>
          <w:szCs w:val="20"/>
        </w:rPr>
      </w:pPr>
    </w:p>
    <w:p w:rsidR="00FE69EE" w:rsidRDefault="00FE69EE">
      <w:pPr>
        <w:rPr>
          <w:rFonts w:ascii="Arial Narrow" w:hAnsi="Arial Narrow"/>
          <w:sz w:val="20"/>
          <w:szCs w:val="20"/>
        </w:rPr>
      </w:pPr>
      <w:r>
        <w:rPr>
          <w:rFonts w:ascii="Arial Narrow" w:hAnsi="Arial Narrow"/>
          <w:sz w:val="20"/>
          <w:szCs w:val="20"/>
        </w:rPr>
        <w:br w:type="page"/>
      </w:r>
    </w:p>
    <w:p w:rsidR="005C57F9" w:rsidRPr="00E01575" w:rsidRDefault="005C57F9" w:rsidP="005C57F9">
      <w:pPr>
        <w:pStyle w:val="cvgsua"/>
        <w:spacing w:before="0" w:beforeAutospacing="0" w:after="0" w:afterAutospacing="0" w:line="240" w:lineRule="atLeast"/>
        <w:jc w:val="right"/>
        <w:rPr>
          <w:rFonts w:ascii="Arial Narrow" w:hAnsi="Arial Narrow"/>
          <w:b/>
          <w:color w:val="000000"/>
          <w:sz w:val="20"/>
          <w:szCs w:val="20"/>
        </w:rPr>
      </w:pPr>
      <w:r w:rsidRPr="00E01575">
        <w:rPr>
          <w:rStyle w:val="oypena"/>
          <w:rFonts w:ascii="Arial Narrow" w:eastAsiaTheme="majorEastAsia" w:hAnsi="Arial Narrow"/>
          <w:b/>
          <w:i/>
          <w:iCs/>
          <w:color w:val="000000"/>
          <w:sz w:val="20"/>
          <w:szCs w:val="20"/>
        </w:rPr>
        <w:lastRenderedPageBreak/>
        <w:t>P3R Board of Directors' Scholarship Application</w:t>
      </w:r>
    </w:p>
    <w:p w:rsidR="005C57F9" w:rsidRPr="00E01575" w:rsidRDefault="00E02663" w:rsidP="005C57F9">
      <w:pPr>
        <w:pStyle w:val="cvgsua"/>
        <w:spacing w:before="0" w:beforeAutospacing="0" w:after="0" w:afterAutospacing="0" w:line="240" w:lineRule="atLeast"/>
        <w:jc w:val="right"/>
        <w:rPr>
          <w:rStyle w:val="oypena"/>
          <w:rFonts w:ascii="Arial Narrow" w:eastAsiaTheme="majorEastAsia" w:hAnsi="Arial Narrow"/>
          <w:b/>
          <w:i/>
          <w:iCs/>
          <w:color w:val="000000"/>
          <w:sz w:val="20"/>
          <w:szCs w:val="20"/>
          <w:u w:val="single"/>
        </w:rPr>
      </w:pPr>
      <w:r w:rsidRPr="00E01575">
        <w:rPr>
          <w:rStyle w:val="oypena"/>
          <w:rFonts w:ascii="Arial Narrow" w:eastAsiaTheme="majorEastAsia" w:hAnsi="Arial Narrow"/>
          <w:b/>
          <w:i/>
          <w:iCs/>
          <w:color w:val="000000"/>
          <w:sz w:val="20"/>
          <w:szCs w:val="20"/>
          <w:u w:val="single"/>
        </w:rPr>
        <w:t xml:space="preserve">                                                                                                                                                                                                      </w:t>
      </w:r>
      <w:r w:rsidR="005C57F9" w:rsidRPr="00E01575">
        <w:rPr>
          <w:rStyle w:val="oypena"/>
          <w:rFonts w:ascii="Arial Narrow" w:eastAsiaTheme="majorEastAsia" w:hAnsi="Arial Narrow"/>
          <w:b/>
          <w:i/>
          <w:iCs/>
          <w:color w:val="000000"/>
          <w:sz w:val="20"/>
          <w:szCs w:val="20"/>
          <w:u w:val="single"/>
        </w:rPr>
        <w:t>Leadership and Essay</w:t>
      </w:r>
    </w:p>
    <w:p w:rsidR="005C57F9" w:rsidRDefault="005C57F9" w:rsidP="005C57F9">
      <w:pPr>
        <w:pStyle w:val="cvgsua"/>
        <w:spacing w:before="0" w:beforeAutospacing="0" w:after="0" w:afterAutospacing="0" w:line="240" w:lineRule="atLeast"/>
        <w:jc w:val="right"/>
        <w:rPr>
          <w:rStyle w:val="oypena"/>
          <w:rFonts w:ascii="Arial Narrow" w:eastAsiaTheme="majorEastAsia" w:hAnsi="Arial Narrow"/>
          <w:i/>
          <w:iCs/>
          <w:color w:val="000000"/>
          <w:sz w:val="20"/>
          <w:szCs w:val="20"/>
        </w:rPr>
      </w:pPr>
    </w:p>
    <w:p w:rsidR="005C57F9" w:rsidRPr="005C57F9" w:rsidRDefault="005C57F9" w:rsidP="005C57F9">
      <w:pPr>
        <w:pStyle w:val="cvgsua"/>
        <w:spacing w:before="0" w:beforeAutospacing="0" w:after="0" w:afterAutospacing="0" w:line="240" w:lineRule="atLeast"/>
        <w:rPr>
          <w:rStyle w:val="oypena"/>
          <w:rFonts w:ascii="Arial Narrow" w:eastAsiaTheme="majorEastAsia" w:hAnsi="Arial Narrow"/>
          <w:b/>
          <w:iCs/>
          <w:color w:val="000000"/>
          <w:sz w:val="28"/>
          <w:szCs w:val="20"/>
        </w:rPr>
      </w:pPr>
      <w:r w:rsidRPr="005C57F9">
        <w:rPr>
          <w:rStyle w:val="oypena"/>
          <w:rFonts w:ascii="Arial Narrow" w:eastAsiaTheme="majorEastAsia" w:hAnsi="Arial Narrow"/>
          <w:b/>
          <w:iCs/>
          <w:color w:val="000000"/>
          <w:sz w:val="28"/>
          <w:szCs w:val="20"/>
        </w:rPr>
        <w:t>Leadership</w:t>
      </w:r>
    </w:p>
    <w:p w:rsidR="005C57F9" w:rsidRDefault="005C57F9" w:rsidP="005C57F9">
      <w:pPr>
        <w:rPr>
          <w:rFonts w:ascii="Arial Narrow" w:hAnsi="Arial Narrow"/>
          <w:sz w:val="20"/>
          <w:szCs w:val="20"/>
        </w:rPr>
      </w:pPr>
    </w:p>
    <w:p w:rsidR="005C57F9" w:rsidRDefault="005C57F9" w:rsidP="005C57F9">
      <w:pPr>
        <w:rPr>
          <w:rStyle w:val="oypena"/>
          <w:rFonts w:ascii="Arial Narrow" w:hAnsi="Arial Narrow"/>
          <w:color w:val="000000"/>
          <w:sz w:val="24"/>
          <w:szCs w:val="24"/>
        </w:rPr>
      </w:pPr>
      <w:r w:rsidRPr="005C57F9">
        <w:rPr>
          <w:rStyle w:val="oypena"/>
          <w:rFonts w:ascii="Arial Narrow" w:hAnsi="Arial Narrow"/>
          <w:color w:val="000000"/>
          <w:sz w:val="24"/>
          <w:szCs w:val="24"/>
        </w:rPr>
        <w:t>Please list all leadership positions held throughout high school:</w:t>
      </w:r>
    </w:p>
    <w:p w:rsidR="005C57F9" w:rsidRDefault="005C57F9" w:rsidP="005C57F9">
      <w:pPr>
        <w:rPr>
          <w:rStyle w:val="oypena"/>
          <w:rFonts w:ascii="Arial Narrow" w:hAnsi="Arial Narrow"/>
          <w:color w:val="000000"/>
          <w:sz w:val="24"/>
          <w:szCs w:val="24"/>
        </w:rPr>
      </w:pPr>
    </w:p>
    <w:p w:rsidR="005C57F9" w:rsidRDefault="005C57F9" w:rsidP="005C57F9">
      <w:pPr>
        <w:rPr>
          <w:rStyle w:val="oypena"/>
          <w:rFonts w:ascii="Arial Narrow" w:hAnsi="Arial Narrow"/>
          <w:color w:val="000000"/>
          <w:sz w:val="24"/>
          <w:szCs w:val="24"/>
        </w:rPr>
      </w:pPr>
    </w:p>
    <w:p w:rsidR="005C57F9" w:rsidRDefault="005C57F9" w:rsidP="005C57F9">
      <w:pPr>
        <w:rPr>
          <w:rStyle w:val="oypena"/>
          <w:rFonts w:ascii="Arial Narrow" w:hAnsi="Arial Narrow"/>
          <w:color w:val="000000"/>
          <w:sz w:val="24"/>
          <w:szCs w:val="24"/>
        </w:rPr>
      </w:pPr>
    </w:p>
    <w:p w:rsidR="005C57F9" w:rsidRDefault="005C57F9" w:rsidP="005C57F9">
      <w:pPr>
        <w:rPr>
          <w:rStyle w:val="oypena"/>
          <w:rFonts w:ascii="Arial Narrow" w:hAnsi="Arial Narrow"/>
          <w:color w:val="000000"/>
          <w:sz w:val="24"/>
          <w:szCs w:val="24"/>
        </w:rPr>
      </w:pPr>
    </w:p>
    <w:p w:rsidR="005C57F9" w:rsidRDefault="005C57F9" w:rsidP="005C57F9">
      <w:pPr>
        <w:rPr>
          <w:rStyle w:val="oypena"/>
          <w:rFonts w:ascii="Arial Narrow" w:hAnsi="Arial Narrow"/>
          <w:color w:val="000000"/>
          <w:sz w:val="24"/>
          <w:szCs w:val="24"/>
        </w:rPr>
      </w:pPr>
    </w:p>
    <w:p w:rsidR="005C57F9" w:rsidRDefault="005C57F9" w:rsidP="005C57F9">
      <w:pPr>
        <w:rPr>
          <w:rStyle w:val="oypena"/>
          <w:rFonts w:ascii="Arial Narrow" w:hAnsi="Arial Narrow"/>
          <w:color w:val="000000"/>
          <w:sz w:val="24"/>
          <w:szCs w:val="24"/>
        </w:rPr>
      </w:pPr>
    </w:p>
    <w:p w:rsidR="005C57F9" w:rsidRDefault="005C57F9" w:rsidP="005C57F9">
      <w:pPr>
        <w:rPr>
          <w:rStyle w:val="oypena"/>
          <w:rFonts w:ascii="Arial Narrow" w:hAnsi="Arial Narrow"/>
          <w:color w:val="000000"/>
          <w:sz w:val="24"/>
          <w:szCs w:val="24"/>
        </w:rPr>
      </w:pPr>
    </w:p>
    <w:p w:rsidR="005C57F9" w:rsidRDefault="005C57F9" w:rsidP="005C57F9">
      <w:pPr>
        <w:rPr>
          <w:rStyle w:val="oypena"/>
          <w:rFonts w:ascii="Arial Narrow" w:hAnsi="Arial Narrow"/>
          <w:color w:val="000000"/>
          <w:sz w:val="24"/>
          <w:szCs w:val="24"/>
        </w:rPr>
      </w:pPr>
    </w:p>
    <w:p w:rsidR="005C57F9" w:rsidRDefault="005C57F9" w:rsidP="005C57F9">
      <w:pPr>
        <w:rPr>
          <w:rStyle w:val="oypena"/>
          <w:rFonts w:ascii="Arial Narrow" w:hAnsi="Arial Narrow"/>
          <w:color w:val="000000"/>
          <w:sz w:val="24"/>
          <w:szCs w:val="24"/>
        </w:rPr>
      </w:pPr>
    </w:p>
    <w:p w:rsidR="005C57F9" w:rsidRDefault="005C57F9" w:rsidP="005C57F9">
      <w:pPr>
        <w:rPr>
          <w:rStyle w:val="oypena"/>
          <w:rFonts w:ascii="Arial Narrow" w:hAnsi="Arial Narrow"/>
          <w:color w:val="000000"/>
          <w:sz w:val="24"/>
          <w:szCs w:val="24"/>
        </w:rPr>
      </w:pPr>
    </w:p>
    <w:p w:rsidR="005C57F9" w:rsidRDefault="005C57F9" w:rsidP="005C57F9">
      <w:pPr>
        <w:rPr>
          <w:rStyle w:val="oypena"/>
          <w:rFonts w:ascii="Arial Narrow" w:hAnsi="Arial Narrow"/>
          <w:color w:val="000000"/>
          <w:sz w:val="24"/>
          <w:szCs w:val="24"/>
        </w:rPr>
      </w:pPr>
    </w:p>
    <w:p w:rsidR="005C57F9" w:rsidRPr="005C57F9" w:rsidRDefault="005C57F9" w:rsidP="005C57F9">
      <w:pPr>
        <w:rPr>
          <w:rStyle w:val="oypena"/>
          <w:rFonts w:ascii="Arial Narrow" w:hAnsi="Arial Narrow"/>
          <w:b/>
          <w:color w:val="000000"/>
          <w:sz w:val="28"/>
          <w:szCs w:val="28"/>
        </w:rPr>
      </w:pPr>
      <w:r w:rsidRPr="005C57F9">
        <w:rPr>
          <w:rStyle w:val="oypena"/>
          <w:rFonts w:ascii="Arial Narrow" w:hAnsi="Arial Narrow"/>
          <w:b/>
          <w:color w:val="000000"/>
          <w:sz w:val="28"/>
          <w:szCs w:val="28"/>
        </w:rPr>
        <w:t>Essay Question #1</w:t>
      </w:r>
    </w:p>
    <w:p w:rsidR="00FE69EE" w:rsidRDefault="00FE69EE" w:rsidP="005C57F9">
      <w:pPr>
        <w:rPr>
          <w:rFonts w:ascii="Arial Narrow" w:hAnsi="Arial Narrow"/>
          <w:sz w:val="24"/>
          <w:szCs w:val="24"/>
        </w:rPr>
      </w:pPr>
    </w:p>
    <w:p w:rsidR="005C57F9" w:rsidRDefault="005C57F9" w:rsidP="005C57F9">
      <w:pPr>
        <w:rPr>
          <w:rFonts w:ascii="Arial Narrow" w:hAnsi="Arial Narrow"/>
          <w:sz w:val="24"/>
          <w:szCs w:val="24"/>
        </w:rPr>
      </w:pPr>
      <w:r w:rsidRPr="005C57F9">
        <w:rPr>
          <w:rFonts w:ascii="Arial Narrow" w:hAnsi="Arial Narrow"/>
          <w:sz w:val="24"/>
          <w:szCs w:val="24"/>
        </w:rPr>
        <w:t xml:space="preserve">P3R's mission is to inspire any and all to </w:t>
      </w:r>
      <w:r w:rsidRPr="005C57F9">
        <w:rPr>
          <w:rFonts w:ascii="Arial Narrow" w:hAnsi="Arial Narrow"/>
          <w:i/>
          <w:sz w:val="24"/>
          <w:szCs w:val="24"/>
        </w:rPr>
        <w:t>MOVE</w:t>
      </w:r>
      <w:r w:rsidRPr="005C57F9">
        <w:rPr>
          <w:rFonts w:ascii="Arial Narrow" w:hAnsi="Arial Narrow"/>
          <w:sz w:val="24"/>
          <w:szCs w:val="24"/>
        </w:rPr>
        <w:t xml:space="preserve">. Please describe a specific example of a time when you inspired others to </w:t>
      </w:r>
      <w:r w:rsidRPr="00FE69EE">
        <w:rPr>
          <w:rFonts w:ascii="Arial Narrow" w:hAnsi="Arial Narrow"/>
          <w:i/>
          <w:sz w:val="24"/>
          <w:szCs w:val="24"/>
        </w:rPr>
        <w:t>MOVE</w:t>
      </w:r>
      <w:r w:rsidRPr="005C57F9">
        <w:rPr>
          <w:rFonts w:ascii="Arial Narrow" w:hAnsi="Arial Narrow"/>
          <w:sz w:val="24"/>
          <w:szCs w:val="24"/>
        </w:rPr>
        <w:t>. (500 words maximum)</w:t>
      </w:r>
    </w:p>
    <w:p w:rsidR="00FE69EE" w:rsidRDefault="00FE69EE" w:rsidP="005C57F9">
      <w:pPr>
        <w:rPr>
          <w:rFonts w:ascii="Arial Narrow" w:hAnsi="Arial Narrow"/>
          <w:sz w:val="24"/>
          <w:szCs w:val="24"/>
        </w:rPr>
      </w:pPr>
    </w:p>
    <w:p w:rsidR="00FE69EE" w:rsidRDefault="00FE69EE" w:rsidP="005C57F9">
      <w:pPr>
        <w:rPr>
          <w:rFonts w:ascii="Arial Narrow" w:hAnsi="Arial Narrow"/>
          <w:sz w:val="24"/>
          <w:szCs w:val="24"/>
        </w:rPr>
      </w:pPr>
    </w:p>
    <w:p w:rsidR="00FE69EE" w:rsidRDefault="00FE69EE" w:rsidP="005C57F9">
      <w:pPr>
        <w:rPr>
          <w:rFonts w:ascii="Arial Narrow" w:hAnsi="Arial Narrow"/>
          <w:sz w:val="24"/>
          <w:szCs w:val="24"/>
        </w:rPr>
      </w:pPr>
    </w:p>
    <w:p w:rsidR="00FE69EE" w:rsidRDefault="00FE69EE" w:rsidP="005C57F9">
      <w:pPr>
        <w:rPr>
          <w:rFonts w:ascii="Arial Narrow" w:hAnsi="Arial Narrow"/>
          <w:sz w:val="24"/>
          <w:szCs w:val="24"/>
        </w:rPr>
      </w:pPr>
    </w:p>
    <w:p w:rsidR="00FE69EE" w:rsidRDefault="00FE69EE">
      <w:pPr>
        <w:rPr>
          <w:rFonts w:ascii="Arial Narrow" w:hAnsi="Arial Narrow"/>
          <w:sz w:val="24"/>
          <w:szCs w:val="24"/>
        </w:rPr>
      </w:pPr>
      <w:r>
        <w:rPr>
          <w:rFonts w:ascii="Arial Narrow" w:hAnsi="Arial Narrow"/>
          <w:sz w:val="24"/>
          <w:szCs w:val="24"/>
        </w:rPr>
        <w:br w:type="page"/>
      </w:r>
    </w:p>
    <w:p w:rsidR="00FE69EE" w:rsidRPr="00E01575" w:rsidRDefault="00FE69EE" w:rsidP="00FE69EE">
      <w:pPr>
        <w:pStyle w:val="cvgsua"/>
        <w:spacing w:before="0" w:beforeAutospacing="0" w:after="0" w:afterAutospacing="0" w:line="240" w:lineRule="atLeast"/>
        <w:jc w:val="right"/>
        <w:rPr>
          <w:rFonts w:ascii="Arial Narrow" w:hAnsi="Arial Narrow"/>
          <w:b/>
          <w:color w:val="000000"/>
          <w:sz w:val="20"/>
          <w:szCs w:val="20"/>
        </w:rPr>
      </w:pPr>
      <w:r w:rsidRPr="00E01575">
        <w:rPr>
          <w:rStyle w:val="oypena"/>
          <w:rFonts w:ascii="Arial Narrow" w:eastAsiaTheme="majorEastAsia" w:hAnsi="Arial Narrow"/>
          <w:b/>
          <w:i/>
          <w:iCs/>
          <w:color w:val="000000"/>
          <w:sz w:val="20"/>
          <w:szCs w:val="20"/>
        </w:rPr>
        <w:lastRenderedPageBreak/>
        <w:t>P3R Board of Directors' Scholarship Application</w:t>
      </w:r>
    </w:p>
    <w:p w:rsidR="00FE69EE" w:rsidRPr="00E02663" w:rsidRDefault="00E02663" w:rsidP="00FE69EE">
      <w:pPr>
        <w:pStyle w:val="cvgsua"/>
        <w:spacing w:before="0" w:beforeAutospacing="0" w:after="0" w:afterAutospacing="0" w:line="240" w:lineRule="atLeast"/>
        <w:jc w:val="right"/>
        <w:rPr>
          <w:rStyle w:val="oypena"/>
          <w:rFonts w:ascii="Arial Narrow" w:eastAsiaTheme="majorEastAsia" w:hAnsi="Arial Narrow"/>
          <w:i/>
          <w:iCs/>
          <w:color w:val="000000"/>
          <w:sz w:val="20"/>
          <w:szCs w:val="20"/>
          <w:u w:val="single"/>
        </w:rPr>
      </w:pPr>
      <w:r w:rsidRPr="00E01575">
        <w:rPr>
          <w:rStyle w:val="oypena"/>
          <w:rFonts w:ascii="Arial Narrow" w:eastAsiaTheme="majorEastAsia" w:hAnsi="Arial Narrow"/>
          <w:b/>
          <w:i/>
          <w:iCs/>
          <w:color w:val="000000"/>
          <w:sz w:val="20"/>
          <w:szCs w:val="20"/>
          <w:u w:val="single"/>
        </w:rPr>
        <w:t xml:space="preserve">                                                                                                                                                                                                             </w:t>
      </w:r>
      <w:r w:rsidR="00FE69EE" w:rsidRPr="00E01575">
        <w:rPr>
          <w:rStyle w:val="oypena"/>
          <w:rFonts w:ascii="Arial Narrow" w:eastAsiaTheme="majorEastAsia" w:hAnsi="Arial Narrow"/>
          <w:b/>
          <w:i/>
          <w:iCs/>
          <w:color w:val="000000"/>
          <w:sz w:val="20"/>
          <w:szCs w:val="20"/>
          <w:u w:val="single"/>
        </w:rPr>
        <w:t>Essays</w:t>
      </w:r>
      <w:r w:rsidR="00FE69EE" w:rsidRPr="00E01575">
        <w:rPr>
          <w:rStyle w:val="oypena"/>
          <w:rFonts w:ascii="Arial Narrow" w:eastAsiaTheme="majorEastAsia" w:hAnsi="Arial Narrow"/>
          <w:b/>
          <w:i/>
          <w:iCs/>
          <w:color w:val="000000"/>
          <w:sz w:val="20"/>
          <w:szCs w:val="20"/>
          <w:u w:val="single"/>
        </w:rPr>
        <w:t xml:space="preserve"> Continued</w:t>
      </w:r>
    </w:p>
    <w:p w:rsidR="00FE69EE" w:rsidRDefault="00FE69EE" w:rsidP="005C57F9">
      <w:pPr>
        <w:rPr>
          <w:rFonts w:ascii="Arial Narrow" w:hAnsi="Arial Narrow"/>
          <w:sz w:val="24"/>
          <w:szCs w:val="24"/>
        </w:rPr>
      </w:pPr>
    </w:p>
    <w:p w:rsidR="00FE69EE" w:rsidRPr="005C57F9" w:rsidRDefault="00FE69EE" w:rsidP="00FE69EE">
      <w:pPr>
        <w:rPr>
          <w:rStyle w:val="oypena"/>
          <w:rFonts w:ascii="Arial Narrow" w:hAnsi="Arial Narrow"/>
          <w:b/>
          <w:color w:val="000000"/>
          <w:sz w:val="28"/>
          <w:szCs w:val="28"/>
        </w:rPr>
      </w:pPr>
      <w:r w:rsidRPr="005C57F9">
        <w:rPr>
          <w:rStyle w:val="oypena"/>
          <w:rFonts w:ascii="Arial Narrow" w:hAnsi="Arial Narrow"/>
          <w:b/>
          <w:color w:val="000000"/>
          <w:sz w:val="28"/>
          <w:szCs w:val="28"/>
        </w:rPr>
        <w:t>Essay Question #</w:t>
      </w:r>
      <w:r>
        <w:rPr>
          <w:rStyle w:val="oypena"/>
          <w:rFonts w:ascii="Arial Narrow" w:hAnsi="Arial Narrow"/>
          <w:b/>
          <w:color w:val="000000"/>
          <w:sz w:val="28"/>
          <w:szCs w:val="28"/>
        </w:rPr>
        <w:t>2</w:t>
      </w:r>
    </w:p>
    <w:p w:rsidR="00FE69EE" w:rsidRDefault="00FE69EE" w:rsidP="00FE69EE">
      <w:pPr>
        <w:rPr>
          <w:rFonts w:ascii="Arial Narrow" w:hAnsi="Arial Narrow"/>
          <w:sz w:val="24"/>
          <w:szCs w:val="24"/>
        </w:rPr>
      </w:pPr>
    </w:p>
    <w:p w:rsidR="00FE69EE" w:rsidRDefault="00FE69EE" w:rsidP="00FE69EE">
      <w:pPr>
        <w:rPr>
          <w:rFonts w:ascii="Arial Narrow" w:hAnsi="Arial Narrow"/>
          <w:sz w:val="24"/>
          <w:szCs w:val="24"/>
        </w:rPr>
      </w:pPr>
      <w:r w:rsidRPr="00FE69EE">
        <w:rPr>
          <w:rFonts w:ascii="Arial Narrow" w:hAnsi="Arial Narrow"/>
          <w:sz w:val="24"/>
          <w:szCs w:val="24"/>
        </w:rPr>
        <w:t>What is the most important leadership skill you have learned through sports or activities, and how will you use that skill in the future to positively impact others? (500 words maximum)</w:t>
      </w:r>
    </w:p>
    <w:p w:rsidR="00FE69EE" w:rsidRDefault="00FE69EE" w:rsidP="00FE69EE">
      <w:pPr>
        <w:rPr>
          <w:rFonts w:ascii="Arial Narrow" w:hAnsi="Arial Narrow"/>
          <w:sz w:val="24"/>
          <w:szCs w:val="24"/>
        </w:rPr>
      </w:pPr>
    </w:p>
    <w:p w:rsidR="00FE69EE" w:rsidRDefault="00FE69EE" w:rsidP="00FE69EE">
      <w:pPr>
        <w:rPr>
          <w:rFonts w:ascii="Arial Narrow" w:hAnsi="Arial Narrow"/>
          <w:sz w:val="24"/>
          <w:szCs w:val="24"/>
        </w:rPr>
      </w:pPr>
    </w:p>
    <w:p w:rsidR="00FE69EE" w:rsidRDefault="00FE69EE" w:rsidP="00FE69EE">
      <w:pPr>
        <w:rPr>
          <w:rFonts w:ascii="Arial Narrow" w:hAnsi="Arial Narrow"/>
          <w:sz w:val="24"/>
          <w:szCs w:val="24"/>
        </w:rPr>
      </w:pPr>
    </w:p>
    <w:p w:rsidR="00FE69EE" w:rsidRDefault="00FE69EE" w:rsidP="00FE69EE">
      <w:pPr>
        <w:rPr>
          <w:rFonts w:ascii="Arial Narrow" w:hAnsi="Arial Narrow"/>
          <w:sz w:val="24"/>
          <w:szCs w:val="24"/>
        </w:rPr>
      </w:pPr>
    </w:p>
    <w:p w:rsidR="00FE69EE" w:rsidRDefault="00FE69EE" w:rsidP="00FE69EE">
      <w:pPr>
        <w:rPr>
          <w:rFonts w:ascii="Arial Narrow" w:hAnsi="Arial Narrow"/>
          <w:sz w:val="24"/>
          <w:szCs w:val="24"/>
        </w:rPr>
      </w:pPr>
    </w:p>
    <w:p w:rsidR="00FE69EE" w:rsidRDefault="00FE69EE" w:rsidP="00FE69EE">
      <w:pPr>
        <w:rPr>
          <w:rFonts w:ascii="Arial Narrow" w:hAnsi="Arial Narrow"/>
          <w:sz w:val="24"/>
          <w:szCs w:val="24"/>
        </w:rPr>
      </w:pPr>
    </w:p>
    <w:p w:rsidR="00FE69EE" w:rsidRDefault="00FE69EE" w:rsidP="00FE69EE">
      <w:pPr>
        <w:rPr>
          <w:rFonts w:ascii="Arial Narrow" w:hAnsi="Arial Narrow"/>
          <w:sz w:val="24"/>
          <w:szCs w:val="24"/>
        </w:rPr>
      </w:pPr>
    </w:p>
    <w:p w:rsidR="00FE69EE" w:rsidRDefault="00FE69EE" w:rsidP="00FE69EE">
      <w:pPr>
        <w:rPr>
          <w:rFonts w:ascii="Arial Narrow" w:hAnsi="Arial Narrow"/>
          <w:sz w:val="24"/>
          <w:szCs w:val="24"/>
        </w:rPr>
      </w:pPr>
    </w:p>
    <w:p w:rsidR="00FE69EE" w:rsidRDefault="00FE69EE" w:rsidP="00FE69EE">
      <w:pPr>
        <w:rPr>
          <w:rFonts w:ascii="Arial Narrow" w:hAnsi="Arial Narrow"/>
          <w:sz w:val="24"/>
          <w:szCs w:val="24"/>
        </w:rPr>
      </w:pPr>
    </w:p>
    <w:p w:rsidR="00FE69EE" w:rsidRDefault="00FE69EE" w:rsidP="00FE69EE">
      <w:pPr>
        <w:rPr>
          <w:rFonts w:ascii="Arial Narrow" w:hAnsi="Arial Narrow"/>
          <w:sz w:val="24"/>
          <w:szCs w:val="24"/>
        </w:rPr>
      </w:pPr>
    </w:p>
    <w:p w:rsidR="00FE69EE" w:rsidRDefault="00FE69EE" w:rsidP="00FE69EE">
      <w:pPr>
        <w:rPr>
          <w:rFonts w:ascii="Arial Narrow" w:hAnsi="Arial Narrow"/>
          <w:sz w:val="24"/>
          <w:szCs w:val="24"/>
        </w:rPr>
      </w:pPr>
    </w:p>
    <w:p w:rsidR="00FE69EE" w:rsidRDefault="00FE69EE" w:rsidP="00FE69EE">
      <w:pPr>
        <w:rPr>
          <w:rFonts w:ascii="Arial Narrow" w:hAnsi="Arial Narrow"/>
          <w:sz w:val="24"/>
          <w:szCs w:val="24"/>
        </w:rPr>
      </w:pPr>
    </w:p>
    <w:p w:rsidR="00FE69EE" w:rsidRDefault="00FE69EE" w:rsidP="00FE69EE">
      <w:pPr>
        <w:rPr>
          <w:rFonts w:ascii="Arial Narrow" w:hAnsi="Arial Narrow"/>
          <w:sz w:val="24"/>
          <w:szCs w:val="24"/>
        </w:rPr>
      </w:pPr>
    </w:p>
    <w:p w:rsidR="00FE69EE" w:rsidRDefault="00FE69EE" w:rsidP="00FE69EE">
      <w:pPr>
        <w:rPr>
          <w:rFonts w:ascii="Arial Narrow" w:hAnsi="Arial Narrow"/>
          <w:sz w:val="24"/>
          <w:szCs w:val="24"/>
        </w:rPr>
      </w:pPr>
    </w:p>
    <w:p w:rsidR="00FE69EE" w:rsidRDefault="00FE69EE" w:rsidP="00FE69EE">
      <w:pPr>
        <w:rPr>
          <w:rFonts w:ascii="Arial Narrow" w:hAnsi="Arial Narrow"/>
          <w:sz w:val="24"/>
          <w:szCs w:val="24"/>
        </w:rPr>
      </w:pPr>
    </w:p>
    <w:p w:rsidR="00FE69EE" w:rsidRDefault="00FE69EE" w:rsidP="00FE69EE">
      <w:pPr>
        <w:rPr>
          <w:rFonts w:ascii="Arial Narrow" w:hAnsi="Arial Narrow"/>
          <w:sz w:val="24"/>
          <w:szCs w:val="24"/>
        </w:rPr>
      </w:pPr>
    </w:p>
    <w:p w:rsidR="00FE69EE" w:rsidRPr="005C57F9" w:rsidRDefault="00FE69EE" w:rsidP="00FE69EE">
      <w:pPr>
        <w:rPr>
          <w:rStyle w:val="oypena"/>
          <w:rFonts w:ascii="Arial Narrow" w:hAnsi="Arial Narrow"/>
          <w:b/>
          <w:color w:val="000000"/>
          <w:sz w:val="28"/>
          <w:szCs w:val="28"/>
        </w:rPr>
      </w:pPr>
      <w:r w:rsidRPr="005C57F9">
        <w:rPr>
          <w:rStyle w:val="oypena"/>
          <w:rFonts w:ascii="Arial Narrow" w:hAnsi="Arial Narrow"/>
          <w:b/>
          <w:color w:val="000000"/>
          <w:sz w:val="28"/>
          <w:szCs w:val="28"/>
        </w:rPr>
        <w:t>Essay Question #</w:t>
      </w:r>
      <w:r>
        <w:rPr>
          <w:rStyle w:val="oypena"/>
          <w:rFonts w:ascii="Arial Narrow" w:hAnsi="Arial Narrow"/>
          <w:b/>
          <w:color w:val="000000"/>
          <w:sz w:val="28"/>
          <w:szCs w:val="28"/>
        </w:rPr>
        <w:t>3</w:t>
      </w:r>
    </w:p>
    <w:p w:rsidR="00FE69EE" w:rsidRDefault="00FE69EE" w:rsidP="00FE69EE">
      <w:pPr>
        <w:rPr>
          <w:rFonts w:ascii="Arial Narrow" w:hAnsi="Arial Narrow"/>
          <w:sz w:val="24"/>
          <w:szCs w:val="24"/>
        </w:rPr>
      </w:pPr>
      <w:r w:rsidRPr="00FE69EE">
        <w:rPr>
          <w:rFonts w:ascii="Arial Narrow" w:hAnsi="Arial Narrow"/>
          <w:sz w:val="24"/>
          <w:szCs w:val="24"/>
        </w:rPr>
        <w:t>Please describe how your personal perceptions or actions have changed as a result of community service and/or volunteerism. (500 words maximum)</w:t>
      </w:r>
    </w:p>
    <w:p w:rsidR="00FE69EE" w:rsidRDefault="00FE69EE" w:rsidP="00FE69EE">
      <w:pPr>
        <w:rPr>
          <w:rFonts w:ascii="Arial Narrow" w:hAnsi="Arial Narrow"/>
          <w:sz w:val="24"/>
          <w:szCs w:val="24"/>
        </w:rPr>
      </w:pPr>
    </w:p>
    <w:p w:rsidR="00FE69EE" w:rsidRDefault="00FE69EE" w:rsidP="00FE69EE">
      <w:pPr>
        <w:rPr>
          <w:rFonts w:ascii="Arial Narrow" w:hAnsi="Arial Narrow"/>
          <w:sz w:val="24"/>
          <w:szCs w:val="24"/>
        </w:rPr>
      </w:pPr>
    </w:p>
    <w:p w:rsidR="00FE69EE" w:rsidRDefault="00FE69EE" w:rsidP="00FE69EE">
      <w:pPr>
        <w:rPr>
          <w:rFonts w:ascii="Arial Narrow" w:hAnsi="Arial Narrow"/>
          <w:sz w:val="24"/>
          <w:szCs w:val="24"/>
        </w:rPr>
      </w:pPr>
    </w:p>
    <w:p w:rsidR="00FE69EE" w:rsidRDefault="00FE69EE" w:rsidP="00FE69EE">
      <w:pPr>
        <w:rPr>
          <w:rFonts w:ascii="Arial Narrow" w:hAnsi="Arial Narrow"/>
          <w:sz w:val="24"/>
          <w:szCs w:val="24"/>
        </w:rPr>
      </w:pPr>
    </w:p>
    <w:p w:rsidR="00FE69EE" w:rsidRDefault="00FE69EE" w:rsidP="00FE69EE">
      <w:pPr>
        <w:rPr>
          <w:rFonts w:ascii="Arial Narrow" w:hAnsi="Arial Narrow"/>
          <w:sz w:val="24"/>
          <w:szCs w:val="24"/>
        </w:rPr>
      </w:pPr>
    </w:p>
    <w:p w:rsidR="00FE69EE" w:rsidRDefault="00FE69EE" w:rsidP="00FE69EE">
      <w:pPr>
        <w:rPr>
          <w:rFonts w:ascii="Arial Narrow" w:hAnsi="Arial Narrow"/>
          <w:sz w:val="24"/>
          <w:szCs w:val="24"/>
        </w:rPr>
      </w:pPr>
    </w:p>
    <w:p w:rsidR="00FE69EE" w:rsidRDefault="00FE69EE">
      <w:pPr>
        <w:rPr>
          <w:rFonts w:ascii="Arial Narrow" w:hAnsi="Arial Narrow"/>
          <w:sz w:val="24"/>
          <w:szCs w:val="24"/>
        </w:rPr>
      </w:pPr>
      <w:r>
        <w:rPr>
          <w:rFonts w:ascii="Arial Narrow" w:hAnsi="Arial Narrow"/>
          <w:sz w:val="24"/>
          <w:szCs w:val="24"/>
        </w:rPr>
        <w:br w:type="page"/>
      </w:r>
    </w:p>
    <w:p w:rsidR="00FE69EE" w:rsidRPr="00E01575" w:rsidRDefault="00FE69EE" w:rsidP="00FE69EE">
      <w:pPr>
        <w:pStyle w:val="cvgsua"/>
        <w:spacing w:before="0" w:beforeAutospacing="0" w:after="0" w:afterAutospacing="0" w:line="240" w:lineRule="atLeast"/>
        <w:jc w:val="right"/>
        <w:rPr>
          <w:rFonts w:ascii="Arial Narrow" w:hAnsi="Arial Narrow"/>
          <w:b/>
          <w:color w:val="000000"/>
          <w:sz w:val="20"/>
          <w:szCs w:val="20"/>
        </w:rPr>
      </w:pPr>
      <w:r w:rsidRPr="00E01575">
        <w:rPr>
          <w:rStyle w:val="oypena"/>
          <w:rFonts w:ascii="Arial Narrow" w:eastAsiaTheme="majorEastAsia" w:hAnsi="Arial Narrow"/>
          <w:b/>
          <w:i/>
          <w:iCs/>
          <w:color w:val="000000"/>
          <w:sz w:val="20"/>
          <w:szCs w:val="20"/>
        </w:rPr>
        <w:lastRenderedPageBreak/>
        <w:t>P3R Board of Directors' Scholarship Application</w:t>
      </w:r>
    </w:p>
    <w:p w:rsidR="00FE69EE" w:rsidRPr="00E01575" w:rsidRDefault="00E02663" w:rsidP="00FE69EE">
      <w:pPr>
        <w:pStyle w:val="cvgsua"/>
        <w:spacing w:before="0" w:beforeAutospacing="0" w:after="0" w:afterAutospacing="0" w:line="240" w:lineRule="atLeast"/>
        <w:jc w:val="right"/>
        <w:rPr>
          <w:rStyle w:val="oypena"/>
          <w:rFonts w:ascii="Arial Narrow" w:eastAsiaTheme="majorEastAsia" w:hAnsi="Arial Narrow"/>
          <w:b/>
          <w:i/>
          <w:iCs/>
          <w:color w:val="000000"/>
          <w:sz w:val="20"/>
          <w:szCs w:val="20"/>
          <w:u w:val="single"/>
        </w:rPr>
      </w:pPr>
      <w:r w:rsidRPr="00E01575">
        <w:rPr>
          <w:rStyle w:val="oypena"/>
          <w:rFonts w:ascii="Arial Narrow" w:eastAsiaTheme="majorEastAsia" w:hAnsi="Arial Narrow"/>
          <w:b/>
          <w:i/>
          <w:iCs/>
          <w:color w:val="000000"/>
          <w:sz w:val="20"/>
          <w:szCs w:val="20"/>
          <w:u w:val="single"/>
        </w:rPr>
        <w:t xml:space="preserve">                                                                                                                                 </w:t>
      </w:r>
      <w:bookmarkStart w:id="0" w:name="_GoBack"/>
      <w:bookmarkEnd w:id="0"/>
      <w:r w:rsidRPr="00E01575">
        <w:rPr>
          <w:rStyle w:val="oypena"/>
          <w:rFonts w:ascii="Arial Narrow" w:eastAsiaTheme="majorEastAsia" w:hAnsi="Arial Narrow"/>
          <w:b/>
          <w:i/>
          <w:iCs/>
          <w:color w:val="000000"/>
          <w:sz w:val="20"/>
          <w:szCs w:val="20"/>
          <w:u w:val="single"/>
        </w:rPr>
        <w:t xml:space="preserve">                                                     </w:t>
      </w:r>
      <w:r w:rsidR="00FE69EE" w:rsidRPr="00E01575">
        <w:rPr>
          <w:rStyle w:val="oypena"/>
          <w:rFonts w:ascii="Arial Narrow" w:eastAsiaTheme="majorEastAsia" w:hAnsi="Arial Narrow"/>
          <w:b/>
          <w:i/>
          <w:iCs/>
          <w:color w:val="000000"/>
          <w:sz w:val="20"/>
          <w:szCs w:val="20"/>
          <w:u w:val="single"/>
        </w:rPr>
        <w:t>Verification &amp;</w:t>
      </w:r>
      <w:r w:rsidR="00FE69EE" w:rsidRPr="00E01575">
        <w:rPr>
          <w:rStyle w:val="oypena"/>
          <w:rFonts w:ascii="Arial Narrow" w:eastAsiaTheme="majorEastAsia" w:hAnsi="Arial Narrow"/>
          <w:b/>
          <w:i/>
          <w:iCs/>
          <w:color w:val="000000"/>
          <w:sz w:val="20"/>
          <w:szCs w:val="20"/>
          <w:u w:val="single"/>
        </w:rPr>
        <w:t xml:space="preserve"> </w:t>
      </w:r>
      <w:r w:rsidR="00FE69EE" w:rsidRPr="00E01575">
        <w:rPr>
          <w:rStyle w:val="oypena"/>
          <w:rFonts w:ascii="Arial Narrow" w:eastAsiaTheme="majorEastAsia" w:hAnsi="Arial Narrow"/>
          <w:b/>
          <w:i/>
          <w:iCs/>
          <w:color w:val="000000"/>
          <w:sz w:val="20"/>
          <w:szCs w:val="20"/>
          <w:u w:val="single"/>
        </w:rPr>
        <w:t>Final Instructions</w:t>
      </w:r>
    </w:p>
    <w:p w:rsidR="00FE69EE" w:rsidRDefault="00FE69EE" w:rsidP="00FE69EE">
      <w:pPr>
        <w:rPr>
          <w:rFonts w:ascii="Arial Narrow" w:hAnsi="Arial Narrow"/>
          <w:sz w:val="24"/>
          <w:szCs w:val="24"/>
        </w:rPr>
      </w:pPr>
    </w:p>
    <w:p w:rsidR="00FE69EE" w:rsidRPr="00E8547B" w:rsidRDefault="00FE69EE" w:rsidP="00FE69EE">
      <w:pPr>
        <w:rPr>
          <w:rFonts w:ascii="Arial Narrow" w:hAnsi="Arial Narrow"/>
          <w:b/>
          <w:sz w:val="28"/>
          <w:szCs w:val="24"/>
        </w:rPr>
      </w:pPr>
      <w:r w:rsidRPr="00E8547B">
        <w:rPr>
          <w:rFonts w:ascii="Arial Narrow" w:hAnsi="Arial Narrow"/>
          <w:b/>
          <w:sz w:val="28"/>
          <w:szCs w:val="24"/>
        </w:rPr>
        <w:t>Waiver</w:t>
      </w:r>
    </w:p>
    <w:p w:rsidR="00E8547B" w:rsidRDefault="00E8547B" w:rsidP="00FE69EE">
      <w:pPr>
        <w:rPr>
          <w:rFonts w:ascii="Arial Narrow" w:hAnsi="Arial Narrow"/>
          <w:sz w:val="24"/>
          <w:szCs w:val="24"/>
        </w:rPr>
      </w:pPr>
    </w:p>
    <w:p w:rsidR="00FE69EE" w:rsidRDefault="00FE69EE" w:rsidP="00FE69EE">
      <w:pPr>
        <w:rPr>
          <w:rFonts w:ascii="Arial Narrow" w:hAnsi="Arial Narrow"/>
          <w:sz w:val="24"/>
          <w:szCs w:val="24"/>
        </w:rPr>
      </w:pPr>
      <w:r>
        <w:rPr>
          <w:rFonts w:ascii="Arial Narrow" w:hAnsi="Arial Narrow"/>
          <w:sz w:val="24"/>
          <w:szCs w:val="24"/>
        </w:rPr>
        <w:t xml:space="preserve">I </w:t>
      </w:r>
      <w:r w:rsidRPr="00FE69EE">
        <w:rPr>
          <w:rFonts w:ascii="Arial Narrow" w:hAnsi="Arial Narrow"/>
          <w:sz w:val="24"/>
          <w:szCs w:val="24"/>
        </w:rPr>
        <w:t xml:space="preserve">understand the </w:t>
      </w:r>
      <w:r w:rsidR="00E8547B">
        <w:rPr>
          <w:rFonts w:ascii="Arial Narrow" w:hAnsi="Arial Narrow"/>
          <w:sz w:val="24"/>
          <w:szCs w:val="24"/>
        </w:rPr>
        <w:t xml:space="preserve">school </w:t>
      </w:r>
      <w:r w:rsidRPr="00FE69EE">
        <w:rPr>
          <w:rFonts w:ascii="Arial Narrow" w:hAnsi="Arial Narrow"/>
          <w:sz w:val="24"/>
          <w:szCs w:val="24"/>
        </w:rPr>
        <w:t>counselor listed will be asked to verify information. I understand that my recommendations will become part of my confidential file intended for use by the selection committee. I give my recommenders permission to disclose academic information about my grades, attendance, and test scores. I understand that these recommendations are not available for my review.</w:t>
      </w:r>
    </w:p>
    <w:p w:rsidR="00E8547B" w:rsidRDefault="00E8547B" w:rsidP="00FE69EE">
      <w:pPr>
        <w:rPr>
          <w:rFonts w:ascii="Arial Narrow" w:hAnsi="Arial Narrow"/>
          <w:sz w:val="24"/>
          <w:szCs w:val="24"/>
        </w:rPr>
      </w:pPr>
    </w:p>
    <w:p w:rsidR="00E8547B" w:rsidRPr="00E8547B" w:rsidRDefault="00E8547B" w:rsidP="00E8547B">
      <w:pPr>
        <w:rPr>
          <w:rFonts w:ascii="Arial Narrow" w:hAnsi="Arial Narrow"/>
          <w:sz w:val="24"/>
          <w:szCs w:val="24"/>
        </w:rPr>
      </w:pPr>
      <w:r>
        <w:rPr>
          <w:rFonts w:ascii="Arial Narrow" w:hAnsi="Arial Narrow"/>
          <w:sz w:val="24"/>
          <w:szCs w:val="24"/>
        </w:rPr>
        <w:tab/>
        <w:t xml:space="preserve">I </w:t>
      </w:r>
      <w:r w:rsidRPr="00E8547B">
        <w:rPr>
          <w:rFonts w:ascii="Arial Narrow" w:hAnsi="Arial Narrow"/>
          <w:sz w:val="24"/>
          <w:szCs w:val="24"/>
        </w:rPr>
        <w:t>understand and agree to these terms</w:t>
      </w:r>
      <w:r>
        <w:rPr>
          <w:rFonts w:ascii="Arial Narrow" w:hAnsi="Arial Narrow"/>
          <w:sz w:val="24"/>
          <w:szCs w:val="24"/>
        </w:rPr>
        <w:t xml:space="preserve"> (type name): </w:t>
      </w:r>
    </w:p>
    <w:p w:rsidR="00E8547B" w:rsidRDefault="00E8547B" w:rsidP="00FE69EE">
      <w:pPr>
        <w:rPr>
          <w:rFonts w:ascii="Arial Narrow" w:hAnsi="Arial Narrow"/>
          <w:sz w:val="24"/>
          <w:szCs w:val="24"/>
        </w:rPr>
      </w:pPr>
    </w:p>
    <w:p w:rsidR="00E8547B" w:rsidRDefault="00E8547B" w:rsidP="00FE69EE">
      <w:pPr>
        <w:rPr>
          <w:rFonts w:ascii="Arial Narrow" w:hAnsi="Arial Narrow"/>
          <w:b/>
          <w:sz w:val="28"/>
          <w:szCs w:val="24"/>
        </w:rPr>
      </w:pPr>
    </w:p>
    <w:p w:rsidR="00E8547B" w:rsidRPr="00E8547B" w:rsidRDefault="00E8547B" w:rsidP="00FE69EE">
      <w:pPr>
        <w:rPr>
          <w:rFonts w:ascii="Arial Narrow" w:hAnsi="Arial Narrow"/>
          <w:b/>
          <w:sz w:val="28"/>
          <w:szCs w:val="24"/>
        </w:rPr>
      </w:pPr>
      <w:r w:rsidRPr="00E8547B">
        <w:rPr>
          <w:rFonts w:ascii="Arial Narrow" w:hAnsi="Arial Narrow"/>
          <w:b/>
          <w:sz w:val="28"/>
          <w:szCs w:val="24"/>
        </w:rPr>
        <w:t>Electronic Signatures</w:t>
      </w:r>
    </w:p>
    <w:p w:rsidR="00E8547B" w:rsidRDefault="00E8547B" w:rsidP="00FE69EE">
      <w:pPr>
        <w:rPr>
          <w:rFonts w:ascii="Arial Narrow" w:hAnsi="Arial Narrow"/>
          <w:sz w:val="24"/>
          <w:szCs w:val="24"/>
        </w:rPr>
      </w:pPr>
    </w:p>
    <w:p w:rsidR="00E8547B" w:rsidRDefault="00E8547B" w:rsidP="00FE69EE">
      <w:pPr>
        <w:rPr>
          <w:rFonts w:ascii="Arial Narrow" w:hAnsi="Arial Narrow"/>
          <w:sz w:val="24"/>
          <w:szCs w:val="24"/>
        </w:rPr>
      </w:pPr>
      <w:r w:rsidRPr="00E8547B">
        <w:rPr>
          <w:rFonts w:ascii="Arial Narrow" w:hAnsi="Arial Narrow"/>
          <w:sz w:val="24"/>
          <w:szCs w:val="24"/>
        </w:rPr>
        <w:t xml:space="preserve">By typing my name in the space below, I certify that all the information in my application (including all supporting documentation) is accurate. I further confirm that the application and essays are my own work. I understand that providing false or misleading information or failing to provide current and </w:t>
      </w:r>
      <w:r>
        <w:rPr>
          <w:rFonts w:ascii="Arial Narrow" w:hAnsi="Arial Narrow"/>
          <w:sz w:val="24"/>
          <w:szCs w:val="24"/>
        </w:rPr>
        <w:t>complete information can result</w:t>
      </w:r>
      <w:r w:rsidRPr="00E8547B">
        <w:rPr>
          <w:rFonts w:ascii="Arial Narrow" w:hAnsi="Arial Narrow"/>
          <w:sz w:val="24"/>
          <w:szCs w:val="24"/>
        </w:rPr>
        <w:t xml:space="preserve"> in a withdrawal of an offer for funding. I further understand that no part of the application or supporting documents will be returned to me.</w:t>
      </w:r>
    </w:p>
    <w:p w:rsidR="00E8547B" w:rsidRDefault="00E8547B" w:rsidP="00FE69EE">
      <w:pPr>
        <w:rPr>
          <w:rFonts w:ascii="Arial Narrow" w:hAnsi="Arial Narrow"/>
          <w:sz w:val="24"/>
          <w:szCs w:val="24"/>
        </w:rPr>
      </w:pPr>
    </w:p>
    <w:p w:rsidR="00E8547B" w:rsidRPr="00E8547B" w:rsidRDefault="00E8547B" w:rsidP="00E8547B">
      <w:pPr>
        <w:spacing w:line="360" w:lineRule="auto"/>
        <w:rPr>
          <w:rFonts w:ascii="Arial Narrow" w:hAnsi="Arial Narrow"/>
          <w:sz w:val="24"/>
          <w:szCs w:val="24"/>
        </w:rPr>
      </w:pPr>
      <w:r>
        <w:rPr>
          <w:rFonts w:ascii="Arial Narrow" w:hAnsi="Arial Narrow"/>
          <w:sz w:val="24"/>
          <w:szCs w:val="24"/>
        </w:rPr>
        <w:tab/>
        <w:t xml:space="preserve">Student </w:t>
      </w:r>
      <w:r w:rsidRPr="00E8547B">
        <w:rPr>
          <w:rFonts w:ascii="Arial Narrow" w:hAnsi="Arial Narrow"/>
          <w:sz w:val="24"/>
          <w:szCs w:val="24"/>
        </w:rPr>
        <w:t xml:space="preserve">Name: </w:t>
      </w:r>
    </w:p>
    <w:p w:rsidR="00E8547B" w:rsidRPr="00E8547B" w:rsidRDefault="00E8547B" w:rsidP="00E8547B">
      <w:pPr>
        <w:spacing w:line="360" w:lineRule="auto"/>
        <w:rPr>
          <w:rFonts w:ascii="Arial Narrow" w:hAnsi="Arial Narrow"/>
          <w:sz w:val="24"/>
          <w:szCs w:val="24"/>
        </w:rPr>
      </w:pPr>
      <w:r>
        <w:rPr>
          <w:rFonts w:ascii="Arial Narrow" w:hAnsi="Arial Narrow"/>
          <w:sz w:val="24"/>
          <w:szCs w:val="24"/>
        </w:rPr>
        <w:tab/>
      </w:r>
      <w:r w:rsidRPr="00E8547B">
        <w:rPr>
          <w:rFonts w:ascii="Arial Narrow" w:hAnsi="Arial Narrow"/>
          <w:sz w:val="24"/>
          <w:szCs w:val="24"/>
        </w:rPr>
        <w:t xml:space="preserve">Electronic Signature: </w:t>
      </w:r>
    </w:p>
    <w:p w:rsidR="00E8547B" w:rsidRDefault="00E8547B" w:rsidP="00E8547B">
      <w:pPr>
        <w:spacing w:line="360" w:lineRule="auto"/>
        <w:rPr>
          <w:rFonts w:ascii="Arial Narrow" w:hAnsi="Arial Narrow"/>
          <w:sz w:val="24"/>
          <w:szCs w:val="24"/>
        </w:rPr>
      </w:pPr>
      <w:r>
        <w:rPr>
          <w:rFonts w:ascii="Arial Narrow" w:hAnsi="Arial Narrow"/>
          <w:sz w:val="24"/>
          <w:szCs w:val="24"/>
        </w:rPr>
        <w:tab/>
      </w:r>
      <w:r w:rsidRPr="00E8547B">
        <w:rPr>
          <w:rFonts w:ascii="Arial Narrow" w:hAnsi="Arial Narrow"/>
          <w:sz w:val="24"/>
          <w:szCs w:val="24"/>
        </w:rPr>
        <w:t>Date:</w:t>
      </w:r>
      <w:r>
        <w:rPr>
          <w:rFonts w:ascii="Arial Narrow" w:hAnsi="Arial Narrow"/>
          <w:sz w:val="24"/>
          <w:szCs w:val="24"/>
        </w:rPr>
        <w:t xml:space="preserve"> </w:t>
      </w:r>
    </w:p>
    <w:p w:rsidR="00E8547B" w:rsidRDefault="00E8547B" w:rsidP="00E8547B">
      <w:pPr>
        <w:rPr>
          <w:rFonts w:ascii="Arial Narrow" w:hAnsi="Arial Narrow"/>
          <w:sz w:val="24"/>
          <w:szCs w:val="24"/>
        </w:rPr>
      </w:pPr>
    </w:p>
    <w:p w:rsidR="00E8547B" w:rsidRDefault="00E8547B" w:rsidP="00E8547B">
      <w:pPr>
        <w:rPr>
          <w:rFonts w:ascii="Arial Narrow" w:hAnsi="Arial Narrow"/>
          <w:sz w:val="24"/>
          <w:szCs w:val="24"/>
        </w:rPr>
      </w:pPr>
    </w:p>
    <w:p w:rsidR="00E8547B" w:rsidRDefault="00E8547B" w:rsidP="00E8547B">
      <w:pPr>
        <w:rPr>
          <w:rFonts w:ascii="Arial Narrow" w:hAnsi="Arial Narrow"/>
          <w:sz w:val="24"/>
          <w:szCs w:val="24"/>
        </w:rPr>
      </w:pPr>
      <w:r w:rsidRPr="00E8547B">
        <w:rPr>
          <w:rFonts w:ascii="Arial Narrow" w:hAnsi="Arial Narrow"/>
          <w:sz w:val="24"/>
          <w:szCs w:val="24"/>
        </w:rPr>
        <w:t>If the applicant is younger than 18 years of age at the time of submission, a parent or guardian must verify the information provided is correct by providing their electronic signature below.</w:t>
      </w:r>
    </w:p>
    <w:p w:rsidR="00E8547B" w:rsidRDefault="00E8547B" w:rsidP="00E8547B">
      <w:pPr>
        <w:rPr>
          <w:rFonts w:ascii="Arial Narrow" w:hAnsi="Arial Narrow"/>
          <w:sz w:val="24"/>
          <w:szCs w:val="24"/>
        </w:rPr>
      </w:pPr>
    </w:p>
    <w:p w:rsidR="00E8547B" w:rsidRPr="00E8547B" w:rsidRDefault="00E8547B" w:rsidP="00E8547B">
      <w:pPr>
        <w:spacing w:line="360" w:lineRule="auto"/>
        <w:rPr>
          <w:rFonts w:ascii="Arial Narrow" w:hAnsi="Arial Narrow"/>
          <w:sz w:val="24"/>
          <w:szCs w:val="24"/>
        </w:rPr>
      </w:pPr>
      <w:r>
        <w:rPr>
          <w:rFonts w:ascii="Arial Narrow" w:hAnsi="Arial Narrow"/>
          <w:sz w:val="24"/>
          <w:szCs w:val="24"/>
        </w:rPr>
        <w:tab/>
        <w:t xml:space="preserve">Parent/Guardian </w:t>
      </w:r>
      <w:r w:rsidRPr="00E8547B">
        <w:rPr>
          <w:rFonts w:ascii="Arial Narrow" w:hAnsi="Arial Narrow"/>
          <w:sz w:val="24"/>
          <w:szCs w:val="24"/>
        </w:rPr>
        <w:t xml:space="preserve">Name: </w:t>
      </w:r>
    </w:p>
    <w:p w:rsidR="00E8547B" w:rsidRPr="00E8547B" w:rsidRDefault="00E8547B" w:rsidP="00E8547B">
      <w:pPr>
        <w:spacing w:line="360" w:lineRule="auto"/>
        <w:rPr>
          <w:rFonts w:ascii="Arial Narrow" w:hAnsi="Arial Narrow"/>
          <w:sz w:val="24"/>
          <w:szCs w:val="24"/>
        </w:rPr>
      </w:pPr>
      <w:r>
        <w:rPr>
          <w:rFonts w:ascii="Arial Narrow" w:hAnsi="Arial Narrow"/>
          <w:sz w:val="24"/>
          <w:szCs w:val="24"/>
        </w:rPr>
        <w:tab/>
      </w:r>
      <w:r w:rsidRPr="00E8547B">
        <w:rPr>
          <w:rFonts w:ascii="Arial Narrow" w:hAnsi="Arial Narrow"/>
          <w:sz w:val="24"/>
          <w:szCs w:val="24"/>
        </w:rPr>
        <w:t xml:space="preserve">Electronic Signature: </w:t>
      </w:r>
    </w:p>
    <w:p w:rsidR="00E8547B" w:rsidRDefault="00E8547B" w:rsidP="00E8547B">
      <w:pPr>
        <w:spacing w:line="360" w:lineRule="auto"/>
        <w:rPr>
          <w:rFonts w:ascii="Arial Narrow" w:hAnsi="Arial Narrow"/>
          <w:sz w:val="24"/>
          <w:szCs w:val="24"/>
        </w:rPr>
      </w:pPr>
      <w:r>
        <w:rPr>
          <w:rFonts w:ascii="Arial Narrow" w:hAnsi="Arial Narrow"/>
          <w:sz w:val="24"/>
          <w:szCs w:val="24"/>
        </w:rPr>
        <w:tab/>
      </w:r>
      <w:r w:rsidRPr="00E8547B">
        <w:rPr>
          <w:rFonts w:ascii="Arial Narrow" w:hAnsi="Arial Narrow"/>
          <w:sz w:val="24"/>
          <w:szCs w:val="24"/>
        </w:rPr>
        <w:t>Date:</w:t>
      </w:r>
      <w:r>
        <w:rPr>
          <w:rFonts w:ascii="Arial Narrow" w:hAnsi="Arial Narrow"/>
          <w:sz w:val="24"/>
          <w:szCs w:val="24"/>
        </w:rPr>
        <w:t xml:space="preserve"> </w:t>
      </w:r>
    </w:p>
    <w:p w:rsidR="00FE69EE" w:rsidRDefault="00FE69EE" w:rsidP="00FE69EE">
      <w:pPr>
        <w:rPr>
          <w:rFonts w:ascii="Arial Narrow" w:hAnsi="Arial Narrow"/>
          <w:sz w:val="24"/>
          <w:szCs w:val="24"/>
        </w:rPr>
      </w:pPr>
    </w:p>
    <w:p w:rsidR="00FE69EE" w:rsidRDefault="00FE69EE" w:rsidP="00FE69EE">
      <w:pPr>
        <w:rPr>
          <w:rFonts w:ascii="Arial Narrow" w:hAnsi="Arial Narrow"/>
          <w:sz w:val="24"/>
          <w:szCs w:val="24"/>
        </w:rPr>
      </w:pPr>
    </w:p>
    <w:p w:rsidR="006759E6" w:rsidRPr="00FE69EE" w:rsidRDefault="006759E6" w:rsidP="006759E6">
      <w:pPr>
        <w:rPr>
          <w:rFonts w:ascii="Arial Narrow" w:hAnsi="Arial Narrow"/>
          <w:b/>
          <w:sz w:val="28"/>
          <w:szCs w:val="24"/>
        </w:rPr>
      </w:pPr>
      <w:r w:rsidRPr="00FE69EE">
        <w:rPr>
          <w:rFonts w:ascii="Arial Narrow" w:hAnsi="Arial Narrow"/>
          <w:b/>
          <w:sz w:val="28"/>
          <w:szCs w:val="24"/>
        </w:rPr>
        <w:t>Final Submission Instructions</w:t>
      </w:r>
    </w:p>
    <w:p w:rsidR="006759E6" w:rsidRDefault="006759E6" w:rsidP="006759E6">
      <w:pPr>
        <w:rPr>
          <w:rFonts w:ascii="Arial Narrow" w:hAnsi="Arial Narrow"/>
          <w:sz w:val="24"/>
          <w:szCs w:val="24"/>
        </w:rPr>
      </w:pPr>
    </w:p>
    <w:p w:rsidR="006759E6" w:rsidRDefault="006759E6" w:rsidP="006759E6">
      <w:pPr>
        <w:rPr>
          <w:rFonts w:ascii="Arial Narrow" w:hAnsi="Arial Narrow"/>
          <w:sz w:val="24"/>
          <w:szCs w:val="24"/>
        </w:rPr>
      </w:pPr>
      <w:r w:rsidRPr="00FE69EE">
        <w:rPr>
          <w:rFonts w:ascii="Arial Narrow" w:hAnsi="Arial Narrow"/>
          <w:sz w:val="24"/>
          <w:szCs w:val="24"/>
        </w:rPr>
        <w:t xml:space="preserve">Applications should be emailed to </w:t>
      </w:r>
      <w:hyperlink r:id="rId13" w:history="1">
        <w:r w:rsidRPr="006651C8">
          <w:rPr>
            <w:rStyle w:val="Hyperlink"/>
            <w:rFonts w:ascii="Arial Narrow" w:hAnsi="Arial Narrow"/>
            <w:sz w:val="24"/>
            <w:szCs w:val="24"/>
          </w:rPr>
          <w:t>scholarship@p3r.org</w:t>
        </w:r>
      </w:hyperlink>
      <w:r>
        <w:rPr>
          <w:rFonts w:ascii="Arial Narrow" w:hAnsi="Arial Narrow"/>
          <w:sz w:val="24"/>
          <w:szCs w:val="24"/>
        </w:rPr>
        <w:t xml:space="preserve"> </w:t>
      </w:r>
      <w:r w:rsidRPr="00FE69EE">
        <w:rPr>
          <w:rFonts w:ascii="Arial Narrow" w:hAnsi="Arial Narrow"/>
          <w:sz w:val="24"/>
          <w:szCs w:val="24"/>
        </w:rPr>
        <w:t>by 11:59 p.m. E</w:t>
      </w:r>
      <w:r>
        <w:rPr>
          <w:rFonts w:ascii="Arial Narrow" w:hAnsi="Arial Narrow"/>
          <w:sz w:val="24"/>
          <w:szCs w:val="24"/>
        </w:rPr>
        <w:t>S</w:t>
      </w:r>
      <w:r w:rsidRPr="00FE69EE">
        <w:rPr>
          <w:rFonts w:ascii="Arial Narrow" w:hAnsi="Arial Narrow"/>
          <w:sz w:val="24"/>
          <w:szCs w:val="24"/>
        </w:rPr>
        <w:t>T on March 15, 202</w:t>
      </w:r>
      <w:r>
        <w:rPr>
          <w:rFonts w:ascii="Arial Narrow" w:hAnsi="Arial Narrow"/>
          <w:sz w:val="24"/>
          <w:szCs w:val="24"/>
        </w:rPr>
        <w:t>4</w:t>
      </w:r>
      <w:r w:rsidRPr="00FE69EE">
        <w:rPr>
          <w:rFonts w:ascii="Arial Narrow" w:hAnsi="Arial Narrow"/>
          <w:sz w:val="24"/>
          <w:szCs w:val="24"/>
        </w:rPr>
        <w:t xml:space="preserve"> and mus</w:t>
      </w:r>
      <w:r>
        <w:rPr>
          <w:rFonts w:ascii="Arial Narrow" w:hAnsi="Arial Narrow"/>
          <w:sz w:val="24"/>
          <w:szCs w:val="24"/>
        </w:rPr>
        <w:t>t include all of the following:</w:t>
      </w:r>
    </w:p>
    <w:p w:rsidR="006759E6" w:rsidRDefault="006759E6" w:rsidP="006759E6">
      <w:pPr>
        <w:rPr>
          <w:rFonts w:ascii="Arial Narrow" w:hAnsi="Arial Narrow"/>
          <w:sz w:val="24"/>
          <w:szCs w:val="24"/>
        </w:rPr>
      </w:pPr>
      <w:r>
        <w:rPr>
          <w:rFonts w:ascii="Arial Narrow" w:hAnsi="Arial Narrow"/>
          <w:sz w:val="24"/>
          <w:szCs w:val="24"/>
        </w:rPr>
        <w:tab/>
        <w:t>1. WORD Version</w:t>
      </w:r>
      <w:r w:rsidRPr="00FE69EE">
        <w:rPr>
          <w:rFonts w:ascii="Arial Narrow" w:hAnsi="Arial Narrow"/>
          <w:sz w:val="24"/>
          <w:szCs w:val="24"/>
        </w:rPr>
        <w:t xml:space="preserve"> of completed application form (file should be saved as "[Applicant's Name] - P3R </w:t>
      </w:r>
      <w:r>
        <w:rPr>
          <w:rFonts w:ascii="Arial Narrow" w:hAnsi="Arial Narrow"/>
          <w:sz w:val="24"/>
          <w:szCs w:val="24"/>
        </w:rPr>
        <w:t>Scholarship"</w:t>
      </w:r>
    </w:p>
    <w:p w:rsidR="006759E6" w:rsidRDefault="006759E6" w:rsidP="006759E6">
      <w:pPr>
        <w:rPr>
          <w:rFonts w:ascii="Arial Narrow" w:hAnsi="Arial Narrow"/>
          <w:sz w:val="24"/>
          <w:szCs w:val="24"/>
        </w:rPr>
      </w:pPr>
      <w:r>
        <w:rPr>
          <w:rFonts w:ascii="Arial Narrow" w:hAnsi="Arial Narrow"/>
          <w:sz w:val="24"/>
          <w:szCs w:val="24"/>
        </w:rPr>
        <w:tab/>
        <w:t xml:space="preserve">2. </w:t>
      </w:r>
      <w:r w:rsidRPr="00FE69EE">
        <w:rPr>
          <w:rFonts w:ascii="Arial Narrow" w:hAnsi="Arial Narrow"/>
          <w:sz w:val="24"/>
          <w:szCs w:val="24"/>
        </w:rPr>
        <w:t>Electronic</w:t>
      </w:r>
      <w:r>
        <w:rPr>
          <w:rFonts w:ascii="Arial Narrow" w:hAnsi="Arial Narrow"/>
          <w:sz w:val="24"/>
          <w:szCs w:val="24"/>
        </w:rPr>
        <w:t xml:space="preserve"> copy of high school transcript</w:t>
      </w:r>
    </w:p>
    <w:p w:rsidR="006759E6" w:rsidRDefault="006759E6" w:rsidP="006759E6">
      <w:pPr>
        <w:rPr>
          <w:rFonts w:ascii="Arial Narrow" w:hAnsi="Arial Narrow"/>
          <w:sz w:val="24"/>
          <w:szCs w:val="24"/>
        </w:rPr>
      </w:pPr>
      <w:r>
        <w:rPr>
          <w:rFonts w:ascii="Arial Narrow" w:hAnsi="Arial Narrow"/>
          <w:sz w:val="24"/>
          <w:szCs w:val="24"/>
        </w:rPr>
        <w:tab/>
        <w:t xml:space="preserve">3. </w:t>
      </w:r>
      <w:r w:rsidRPr="00FE69EE">
        <w:rPr>
          <w:rFonts w:ascii="Arial Narrow" w:hAnsi="Arial Narrow"/>
          <w:sz w:val="24"/>
          <w:szCs w:val="24"/>
        </w:rPr>
        <w:t>Letter(s) of support and/or recommendation from a coach, supervisor</w:t>
      </w:r>
      <w:r>
        <w:rPr>
          <w:rFonts w:ascii="Arial Narrow" w:hAnsi="Arial Narrow"/>
          <w:sz w:val="24"/>
          <w:szCs w:val="24"/>
        </w:rPr>
        <w:t xml:space="preserve">, teacher, or administrator </w:t>
      </w:r>
      <w:r w:rsidRPr="00FE69EE">
        <w:rPr>
          <w:rFonts w:ascii="Arial Narrow" w:hAnsi="Arial Narrow"/>
          <w:sz w:val="24"/>
          <w:szCs w:val="24"/>
        </w:rPr>
        <w:t>verifying the</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FE69EE">
        <w:rPr>
          <w:rFonts w:ascii="Arial Narrow" w:hAnsi="Arial Narrow"/>
          <w:sz w:val="24"/>
          <w:szCs w:val="24"/>
        </w:rPr>
        <w:t>applicant's leadership skills and abilities</w:t>
      </w:r>
    </w:p>
    <w:p w:rsidR="00FE69EE" w:rsidRDefault="00FE69EE" w:rsidP="00FE69EE">
      <w:pPr>
        <w:rPr>
          <w:rFonts w:ascii="Arial Narrow" w:hAnsi="Arial Narrow"/>
          <w:sz w:val="24"/>
          <w:szCs w:val="24"/>
        </w:rPr>
      </w:pPr>
    </w:p>
    <w:p w:rsidR="00FE69EE" w:rsidRPr="005C57F9" w:rsidRDefault="00FE69EE" w:rsidP="00FE69EE">
      <w:pPr>
        <w:rPr>
          <w:rFonts w:ascii="Arial Narrow" w:hAnsi="Arial Narrow"/>
          <w:sz w:val="24"/>
          <w:szCs w:val="24"/>
        </w:rPr>
      </w:pPr>
    </w:p>
    <w:sectPr w:rsidR="00FE69EE" w:rsidRPr="005C57F9" w:rsidSect="00C11468">
      <w:footerReference w:type="default" r:id="rId14"/>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1D1" w:rsidRDefault="00D811D1" w:rsidP="004F4CD4">
      <w:r>
        <w:separator/>
      </w:r>
    </w:p>
  </w:endnote>
  <w:endnote w:type="continuationSeparator" w:id="0">
    <w:p w:rsidR="00D811D1" w:rsidRDefault="00D811D1" w:rsidP="004F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68" w:rsidRDefault="00C11468" w:rsidP="00C11468">
    <w:pPr>
      <w:pStyle w:val="Footer"/>
      <w:pBdr>
        <w:bottom w:val="single" w:sz="12" w:space="1" w:color="auto"/>
      </w:pBdr>
    </w:pPr>
  </w:p>
  <w:p w:rsidR="00C11468" w:rsidRDefault="00C11468" w:rsidP="00C11468">
    <w:pPr>
      <w:pStyle w:val="Footer"/>
    </w:pPr>
    <w:r>
      <w:br/>
    </w:r>
    <w:r>
      <w:rPr>
        <w:noProof/>
      </w:rPr>
      <w:drawing>
        <wp:inline distT="0" distB="0" distL="0" distR="0">
          <wp:extent cx="1943100" cy="26106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3R-2023_logo_tagline_horizontal_ful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7363" cy="324782"/>
                  </a:xfrm>
                  <a:prstGeom prst="rect">
                    <a:avLst/>
                  </a:prstGeom>
                </pic:spPr>
              </pic:pic>
            </a:graphicData>
          </a:graphic>
        </wp:inline>
      </w:drawing>
    </w:r>
    <w:r>
      <w:t xml:space="preserve"> </w:t>
    </w:r>
    <w:r>
      <w:tab/>
    </w:r>
    <w:r>
      <w:tab/>
    </w:r>
    <w:r>
      <w:tab/>
    </w:r>
    <w:r>
      <w:tab/>
    </w:r>
    <w:r>
      <w:tab/>
    </w:r>
    <w:r>
      <w:tab/>
    </w:r>
    <w:r>
      <w:tab/>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E01575" w:rsidRPr="00E01575">
      <w:rPr>
        <w:b/>
        <w:bCs/>
        <w:noProof/>
      </w:rPr>
      <w:t>6</w:t>
    </w:r>
    <w:r>
      <w:rPr>
        <w:b/>
        <w:bCs/>
        <w:noProof/>
      </w:rPr>
      <w:fldChar w:fldCharType="end"/>
    </w:r>
  </w:p>
  <w:p w:rsidR="004F4CD4" w:rsidRDefault="004F4C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1D1" w:rsidRDefault="00D811D1" w:rsidP="004F4CD4">
      <w:r>
        <w:separator/>
      </w:r>
    </w:p>
  </w:footnote>
  <w:footnote w:type="continuationSeparator" w:id="0">
    <w:p w:rsidR="00D811D1" w:rsidRDefault="00D811D1" w:rsidP="004F4C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4E0BFE"/>
    <w:multiLevelType w:val="hybridMultilevel"/>
    <w:tmpl w:val="6A664D2C"/>
    <w:lvl w:ilvl="0" w:tplc="03701740">
      <w:start w:val="20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B535B40"/>
    <w:multiLevelType w:val="hybridMultilevel"/>
    <w:tmpl w:val="7E84F984"/>
    <w:lvl w:ilvl="0" w:tplc="55089AC2">
      <w:start w:val="2024"/>
      <w:numFmt w:val="bullet"/>
      <w:lvlText w:val="-"/>
      <w:lvlJc w:val="left"/>
      <w:pPr>
        <w:ind w:left="720" w:hanging="360"/>
      </w:pPr>
      <w:rPr>
        <w:rFonts w:ascii="Arial Narrow" w:eastAsiaTheme="majorEastAs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AAE6067"/>
    <w:multiLevelType w:val="hybridMultilevel"/>
    <w:tmpl w:val="129AE660"/>
    <w:lvl w:ilvl="0" w:tplc="165AF150">
      <w:start w:val="2024"/>
      <w:numFmt w:val="bullet"/>
      <w:lvlText w:val="-"/>
      <w:lvlJc w:val="left"/>
      <w:pPr>
        <w:ind w:left="720" w:hanging="360"/>
      </w:pPr>
      <w:rPr>
        <w:rFonts w:ascii="Arial Narrow" w:eastAsiaTheme="majorEastAs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4"/>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5"/>
  </w:num>
  <w:num w:numId="24">
    <w:abstractNumId w:val="23"/>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ED"/>
    <w:rsid w:val="004D3524"/>
    <w:rsid w:val="004F4CD4"/>
    <w:rsid w:val="005C57F9"/>
    <w:rsid w:val="00645252"/>
    <w:rsid w:val="006759E6"/>
    <w:rsid w:val="006D3D74"/>
    <w:rsid w:val="0083569A"/>
    <w:rsid w:val="00A9204E"/>
    <w:rsid w:val="00C11468"/>
    <w:rsid w:val="00D53AED"/>
    <w:rsid w:val="00D811D1"/>
    <w:rsid w:val="00E01575"/>
    <w:rsid w:val="00E02663"/>
    <w:rsid w:val="00E13139"/>
    <w:rsid w:val="00E8547B"/>
    <w:rsid w:val="00FE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E73BE"/>
  <w15:chartTrackingRefBased/>
  <w15:docId w15:val="{9753735F-5BD4-4204-99EB-DF9A149F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cvgsua">
    <w:name w:val="cvgsua"/>
    <w:basedOn w:val="Normal"/>
    <w:rsid w:val="00D53AED"/>
    <w:pPr>
      <w:spacing w:before="100" w:beforeAutospacing="1" w:after="100" w:afterAutospacing="1"/>
    </w:pPr>
    <w:rPr>
      <w:rFonts w:ascii="Times New Roman" w:eastAsia="Times New Roman" w:hAnsi="Times New Roman" w:cs="Times New Roman"/>
      <w:sz w:val="24"/>
      <w:szCs w:val="24"/>
    </w:rPr>
  </w:style>
  <w:style w:type="character" w:customStyle="1" w:styleId="oypena">
    <w:name w:val="oypena"/>
    <w:basedOn w:val="DefaultParagraphFont"/>
    <w:rsid w:val="00D53AED"/>
  </w:style>
  <w:style w:type="paragraph" w:styleId="ListParagraph">
    <w:name w:val="List Paragraph"/>
    <w:basedOn w:val="Normal"/>
    <w:uiPriority w:val="34"/>
    <w:unhideWhenUsed/>
    <w:qFormat/>
    <w:rsid w:val="005C5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4238">
      <w:bodyDiv w:val="1"/>
      <w:marLeft w:val="0"/>
      <w:marRight w:val="0"/>
      <w:marTop w:val="0"/>
      <w:marBottom w:val="0"/>
      <w:divBdr>
        <w:top w:val="none" w:sz="0" w:space="0" w:color="auto"/>
        <w:left w:val="none" w:sz="0" w:space="0" w:color="auto"/>
        <w:bottom w:val="none" w:sz="0" w:space="0" w:color="auto"/>
        <w:right w:val="none" w:sz="0" w:space="0" w:color="auto"/>
      </w:divBdr>
    </w:div>
    <w:div w:id="316038646">
      <w:bodyDiv w:val="1"/>
      <w:marLeft w:val="0"/>
      <w:marRight w:val="0"/>
      <w:marTop w:val="0"/>
      <w:marBottom w:val="0"/>
      <w:divBdr>
        <w:top w:val="none" w:sz="0" w:space="0" w:color="auto"/>
        <w:left w:val="none" w:sz="0" w:space="0" w:color="auto"/>
        <w:bottom w:val="none" w:sz="0" w:space="0" w:color="auto"/>
        <w:right w:val="none" w:sz="0" w:space="0" w:color="auto"/>
      </w:divBdr>
    </w:div>
    <w:div w:id="506872709">
      <w:bodyDiv w:val="1"/>
      <w:marLeft w:val="0"/>
      <w:marRight w:val="0"/>
      <w:marTop w:val="0"/>
      <w:marBottom w:val="0"/>
      <w:divBdr>
        <w:top w:val="none" w:sz="0" w:space="0" w:color="auto"/>
        <w:left w:val="none" w:sz="0" w:space="0" w:color="auto"/>
        <w:bottom w:val="none" w:sz="0" w:space="0" w:color="auto"/>
        <w:right w:val="none" w:sz="0" w:space="0" w:color="auto"/>
      </w:divBdr>
    </w:div>
    <w:div w:id="617643083">
      <w:bodyDiv w:val="1"/>
      <w:marLeft w:val="0"/>
      <w:marRight w:val="0"/>
      <w:marTop w:val="0"/>
      <w:marBottom w:val="0"/>
      <w:divBdr>
        <w:top w:val="none" w:sz="0" w:space="0" w:color="auto"/>
        <w:left w:val="none" w:sz="0" w:space="0" w:color="auto"/>
        <w:bottom w:val="none" w:sz="0" w:space="0" w:color="auto"/>
        <w:right w:val="none" w:sz="0" w:space="0" w:color="auto"/>
      </w:divBdr>
    </w:div>
    <w:div w:id="666204938">
      <w:bodyDiv w:val="1"/>
      <w:marLeft w:val="0"/>
      <w:marRight w:val="0"/>
      <w:marTop w:val="0"/>
      <w:marBottom w:val="0"/>
      <w:divBdr>
        <w:top w:val="none" w:sz="0" w:space="0" w:color="auto"/>
        <w:left w:val="none" w:sz="0" w:space="0" w:color="auto"/>
        <w:bottom w:val="none" w:sz="0" w:space="0" w:color="auto"/>
        <w:right w:val="none" w:sz="0" w:space="0" w:color="auto"/>
      </w:divBdr>
    </w:div>
    <w:div w:id="1190681376">
      <w:bodyDiv w:val="1"/>
      <w:marLeft w:val="0"/>
      <w:marRight w:val="0"/>
      <w:marTop w:val="0"/>
      <w:marBottom w:val="0"/>
      <w:divBdr>
        <w:top w:val="none" w:sz="0" w:space="0" w:color="auto"/>
        <w:left w:val="none" w:sz="0" w:space="0" w:color="auto"/>
        <w:bottom w:val="none" w:sz="0" w:space="0" w:color="auto"/>
        <w:right w:val="none" w:sz="0" w:space="0" w:color="auto"/>
      </w:divBdr>
    </w:div>
    <w:div w:id="1942882002">
      <w:bodyDiv w:val="1"/>
      <w:marLeft w:val="0"/>
      <w:marRight w:val="0"/>
      <w:marTop w:val="0"/>
      <w:marBottom w:val="0"/>
      <w:divBdr>
        <w:top w:val="none" w:sz="0" w:space="0" w:color="auto"/>
        <w:left w:val="none" w:sz="0" w:space="0" w:color="auto"/>
        <w:bottom w:val="none" w:sz="0" w:space="0" w:color="auto"/>
        <w:right w:val="none" w:sz="0" w:space="0" w:color="auto"/>
      </w:divBdr>
    </w:div>
    <w:div w:id="198700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p3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larship@p3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eunem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8AA1E877-A8B3-49AF-9744-10FF7B15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101</TotalTime>
  <Pages>6</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Scheuneman</dc:creator>
  <cp:keywords/>
  <dc:description/>
  <cp:lastModifiedBy>Amy Scheuneman</cp:lastModifiedBy>
  <cp:revision>2</cp:revision>
  <dcterms:created xsi:type="dcterms:W3CDTF">2023-12-10T11:16:00Z</dcterms:created>
  <dcterms:modified xsi:type="dcterms:W3CDTF">2023-12-10T13:00:00Z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